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36CC" w14:textId="77777777" w:rsidR="009D2FF6" w:rsidRDefault="009D2FF6">
      <w:pPr>
        <w:spacing w:before="8" w:line="100" w:lineRule="exact"/>
        <w:rPr>
          <w:sz w:val="10"/>
          <w:szCs w:val="10"/>
        </w:rPr>
      </w:pPr>
    </w:p>
    <w:p w14:paraId="245E2A18" w14:textId="77777777" w:rsidR="009D2FF6" w:rsidRDefault="00F74C64">
      <w:pPr>
        <w:ind w:left="108"/>
      </w:pPr>
      <w:r>
        <w:pict w14:anchorId="22EAF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pt;height:141.6pt">
            <v:imagedata r:id="rId5" o:title=""/>
          </v:shape>
        </w:pict>
      </w:r>
    </w:p>
    <w:p w14:paraId="4B81A978" w14:textId="77777777" w:rsidR="009D2FF6" w:rsidRDefault="009D2FF6">
      <w:pPr>
        <w:spacing w:line="140" w:lineRule="exact"/>
        <w:rPr>
          <w:sz w:val="15"/>
          <w:szCs w:val="15"/>
        </w:rPr>
      </w:pPr>
    </w:p>
    <w:p w14:paraId="484F36C3" w14:textId="4E9258A8" w:rsidR="009D2FF6" w:rsidRDefault="00055B09">
      <w:pPr>
        <w:spacing w:before="25"/>
        <w:ind w:right="113"/>
        <w:jc w:val="right"/>
        <w:rPr>
          <w:rFonts w:ascii="Colaborate-Regular" w:eastAsia="Colaborate-Regular" w:hAnsi="Colaborate-Regular" w:cs="Colaborate-Regular"/>
          <w:sz w:val="72"/>
          <w:szCs w:val="72"/>
        </w:rPr>
      </w:pPr>
      <w:r>
        <w:rPr>
          <w:rFonts w:ascii="Colaborate-Regular" w:eastAsia="Colaborate-Regular" w:hAnsi="Colaborate-Regular" w:cs="Colaborate-Regular"/>
          <w:color w:val="2E3192"/>
          <w:spacing w:val="20"/>
          <w:w w:val="99"/>
          <w:sz w:val="72"/>
          <w:szCs w:val="72"/>
        </w:rPr>
        <w:t>20</w:t>
      </w:r>
      <w:r>
        <w:rPr>
          <w:rFonts w:ascii="Colaborate-Regular" w:eastAsia="Colaborate-Regular" w:hAnsi="Colaborate-Regular" w:cs="Colaborate-Regular"/>
          <w:color w:val="2E3192"/>
          <w:spacing w:val="1"/>
          <w:w w:val="99"/>
          <w:sz w:val="72"/>
          <w:szCs w:val="72"/>
        </w:rPr>
        <w:t>2</w:t>
      </w:r>
      <w:r w:rsidR="004F315D">
        <w:rPr>
          <w:rFonts w:ascii="Colaborate-Regular" w:eastAsia="Colaborate-Regular" w:hAnsi="Colaborate-Regular" w:cs="Colaborate-Regular"/>
          <w:color w:val="2E3192"/>
          <w:spacing w:val="1"/>
          <w:w w:val="99"/>
          <w:sz w:val="72"/>
          <w:szCs w:val="72"/>
        </w:rPr>
        <w:t>3</w:t>
      </w:r>
    </w:p>
    <w:p w14:paraId="21F4AC56" w14:textId="77777777" w:rsidR="009D2FF6" w:rsidRDefault="009D2FF6">
      <w:pPr>
        <w:spacing w:before="19" w:line="220" w:lineRule="exact"/>
        <w:rPr>
          <w:sz w:val="22"/>
          <w:szCs w:val="22"/>
        </w:rPr>
      </w:pPr>
    </w:p>
    <w:p w14:paraId="42841C62" w14:textId="77777777" w:rsidR="009D2FF6" w:rsidRDefault="00C27FCA">
      <w:pPr>
        <w:spacing w:line="306" w:lineRule="auto"/>
        <w:ind w:left="3464" w:right="112" w:firstLine="1139"/>
        <w:jc w:val="right"/>
        <w:rPr>
          <w:rFonts w:ascii="Colaborate-Regular" w:eastAsia="Colaborate-Regular" w:hAnsi="Colaborate-Regular" w:cs="Colaborate-Regular"/>
          <w:sz w:val="40"/>
          <w:szCs w:val="40"/>
        </w:rPr>
        <w:sectPr w:rsidR="009D2FF6">
          <w:pgSz w:w="11920" w:h="16840"/>
          <w:pgMar w:top="1020" w:right="1020" w:bottom="280" w:left="1020" w:header="720" w:footer="720" w:gutter="0"/>
          <w:cols w:space="720"/>
        </w:sectPr>
      </w:pPr>
      <w:r>
        <w:rPr>
          <w:rFonts w:ascii="Colaborate-Regular" w:eastAsia="Colaborate-Regular" w:hAnsi="Colaborate-Regular" w:cs="Colaborate-Regular"/>
          <w:noProof/>
          <w:color w:val="2E3192"/>
          <w:spacing w:val="20"/>
          <w:sz w:val="72"/>
          <w:szCs w:val="72"/>
          <w:lang w:val="en-AU" w:eastAsia="en-AU"/>
        </w:rPr>
        <w:pict w14:anchorId="2A949FFA">
          <v:shape id="_x0000_s1039" type="#_x0000_t75" style="position:absolute;left:0;text-align:left;margin-left:-66.4pt;margin-top:15.35pt;width:381.4pt;height:571.7pt;z-index:-251656704">
            <v:imagedata r:id="rId6" o:title=""/>
          </v:shape>
        </w:pict>
      </w:r>
      <w:r w:rsidR="00055B09">
        <w:rPr>
          <w:rFonts w:ascii="Colaborate-Regular" w:eastAsia="Colaborate-Regular" w:hAnsi="Colaborate-Regular" w:cs="Colaborate-Regular"/>
          <w:color w:val="2E3192"/>
          <w:spacing w:val="20"/>
          <w:sz w:val="72"/>
          <w:szCs w:val="72"/>
        </w:rPr>
        <w:t>Youn</w:t>
      </w:r>
      <w:r w:rsidR="00055B09">
        <w:rPr>
          <w:rFonts w:ascii="Colaborate-Regular" w:eastAsia="Colaborate-Regular" w:hAnsi="Colaborate-Regular" w:cs="Colaborate-Regular"/>
          <w:color w:val="2E3192"/>
          <w:sz w:val="72"/>
          <w:szCs w:val="72"/>
        </w:rPr>
        <w:t>g</w:t>
      </w:r>
      <w:r w:rsidR="00055B09">
        <w:rPr>
          <w:rFonts w:ascii="Colaborate-Regular" w:eastAsia="Colaborate-Regular" w:hAnsi="Colaborate-Regular" w:cs="Colaborate-Regular"/>
          <w:color w:val="2E3192"/>
          <w:spacing w:val="19"/>
          <w:sz w:val="72"/>
          <w:szCs w:val="7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2E3192"/>
          <w:spacing w:val="20"/>
          <w:w w:val="99"/>
          <w:sz w:val="72"/>
          <w:szCs w:val="72"/>
        </w:rPr>
        <w:t xml:space="preserve">Achiever </w:t>
      </w:r>
      <w:r w:rsidR="00055B09">
        <w:rPr>
          <w:rFonts w:ascii="Colaborate-Regular" w:eastAsia="Colaborate-Regular" w:hAnsi="Colaborate-Regular" w:cs="Colaborate-Regular"/>
          <w:color w:val="2E3192"/>
          <w:spacing w:val="20"/>
          <w:sz w:val="72"/>
          <w:szCs w:val="72"/>
        </w:rPr>
        <w:t>o</w:t>
      </w:r>
      <w:r w:rsidR="00055B09">
        <w:rPr>
          <w:rFonts w:ascii="Colaborate-Regular" w:eastAsia="Colaborate-Regular" w:hAnsi="Colaborate-Regular" w:cs="Colaborate-Regular"/>
          <w:color w:val="2E3192"/>
          <w:sz w:val="72"/>
          <w:szCs w:val="72"/>
        </w:rPr>
        <w:t>f</w:t>
      </w:r>
      <w:r w:rsidR="00055B09">
        <w:rPr>
          <w:rFonts w:ascii="Colaborate-Regular" w:eastAsia="Colaborate-Regular" w:hAnsi="Colaborate-Regular" w:cs="Colaborate-Regular"/>
          <w:color w:val="2E3192"/>
          <w:spacing w:val="32"/>
          <w:sz w:val="72"/>
          <w:szCs w:val="7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2E3192"/>
          <w:spacing w:val="20"/>
          <w:sz w:val="72"/>
          <w:szCs w:val="72"/>
        </w:rPr>
        <w:t>th</w:t>
      </w:r>
      <w:r w:rsidR="00055B09">
        <w:rPr>
          <w:rFonts w:ascii="Colaborate-Regular" w:eastAsia="Colaborate-Regular" w:hAnsi="Colaborate-Regular" w:cs="Colaborate-Regular"/>
          <w:color w:val="2E3192"/>
          <w:sz w:val="72"/>
          <w:szCs w:val="72"/>
        </w:rPr>
        <w:t>e</w:t>
      </w:r>
      <w:r w:rsidR="00055B09">
        <w:rPr>
          <w:rFonts w:ascii="Colaborate-Regular" w:eastAsia="Colaborate-Regular" w:hAnsi="Colaborate-Regular" w:cs="Colaborate-Regular"/>
          <w:color w:val="2E3192"/>
          <w:spacing w:val="28"/>
          <w:sz w:val="72"/>
          <w:szCs w:val="7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2E3192"/>
          <w:spacing w:val="20"/>
          <w:sz w:val="72"/>
          <w:szCs w:val="72"/>
        </w:rPr>
        <w:t>Yea</w:t>
      </w:r>
      <w:r w:rsidR="00055B09">
        <w:rPr>
          <w:rFonts w:ascii="Colaborate-Regular" w:eastAsia="Colaborate-Regular" w:hAnsi="Colaborate-Regular" w:cs="Colaborate-Regular"/>
          <w:color w:val="2E3192"/>
          <w:sz w:val="72"/>
          <w:szCs w:val="72"/>
        </w:rPr>
        <w:t>r</w:t>
      </w:r>
      <w:r w:rsidR="00055B09">
        <w:rPr>
          <w:rFonts w:ascii="Colaborate-Regular" w:eastAsia="Colaborate-Regular" w:hAnsi="Colaborate-Regular" w:cs="Colaborate-Regular"/>
          <w:color w:val="2E3192"/>
          <w:spacing w:val="24"/>
          <w:sz w:val="72"/>
          <w:szCs w:val="7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2E3192"/>
          <w:spacing w:val="20"/>
          <w:w w:val="99"/>
          <w:sz w:val="72"/>
          <w:szCs w:val="72"/>
        </w:rPr>
        <w:t xml:space="preserve">Awards </w:t>
      </w:r>
      <w:r w:rsidR="00055B09">
        <w:rPr>
          <w:rFonts w:ascii="Colaborate-Regular" w:eastAsia="Colaborate-Regular" w:hAnsi="Colaborate-Regular" w:cs="Colaborate-Regular"/>
          <w:color w:val="2E3192"/>
          <w:spacing w:val="11"/>
          <w:sz w:val="40"/>
          <w:szCs w:val="40"/>
        </w:rPr>
        <w:t>Nominatio</w:t>
      </w:r>
      <w:r w:rsidR="00055B09">
        <w:rPr>
          <w:rFonts w:ascii="Colaborate-Regular" w:eastAsia="Colaborate-Regular" w:hAnsi="Colaborate-Regular" w:cs="Colaborate-Regular"/>
          <w:color w:val="2E3192"/>
          <w:sz w:val="40"/>
          <w:szCs w:val="40"/>
        </w:rPr>
        <w:t>n</w:t>
      </w:r>
      <w:r w:rsidR="00055B09">
        <w:rPr>
          <w:rFonts w:ascii="Colaborate-Regular" w:eastAsia="Colaborate-Regular" w:hAnsi="Colaborate-Regular" w:cs="Colaborate-Regular"/>
          <w:color w:val="2E3192"/>
          <w:spacing w:val="3"/>
          <w:sz w:val="40"/>
          <w:szCs w:val="40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2E3192"/>
          <w:spacing w:val="11"/>
          <w:w w:val="99"/>
          <w:sz w:val="40"/>
          <w:szCs w:val="40"/>
        </w:rPr>
        <w:t>Form</w:t>
      </w:r>
    </w:p>
    <w:p w14:paraId="5BBC2584" w14:textId="77777777" w:rsidR="009D2FF6" w:rsidRDefault="009D2FF6">
      <w:pPr>
        <w:spacing w:line="200" w:lineRule="exact"/>
      </w:pPr>
    </w:p>
    <w:p w14:paraId="5BF82047" w14:textId="77777777" w:rsidR="009D2FF6" w:rsidRDefault="009D2FF6">
      <w:pPr>
        <w:spacing w:line="200" w:lineRule="exact"/>
      </w:pPr>
    </w:p>
    <w:p w14:paraId="58FB3023" w14:textId="77777777" w:rsidR="009D2FF6" w:rsidRDefault="009D2FF6">
      <w:pPr>
        <w:spacing w:line="200" w:lineRule="exact"/>
      </w:pPr>
    </w:p>
    <w:p w14:paraId="3772A195" w14:textId="77777777" w:rsidR="009D2FF6" w:rsidRDefault="009D2FF6">
      <w:pPr>
        <w:spacing w:line="200" w:lineRule="exact"/>
      </w:pPr>
    </w:p>
    <w:p w14:paraId="43AD9610" w14:textId="77777777" w:rsidR="009D2FF6" w:rsidRDefault="009D2FF6">
      <w:pPr>
        <w:spacing w:line="200" w:lineRule="exact"/>
      </w:pPr>
    </w:p>
    <w:p w14:paraId="7562C1D8" w14:textId="77777777" w:rsidR="009D2FF6" w:rsidRDefault="009D2FF6">
      <w:pPr>
        <w:spacing w:line="200" w:lineRule="exact"/>
      </w:pPr>
    </w:p>
    <w:p w14:paraId="68B37A18" w14:textId="77777777" w:rsidR="009D2FF6" w:rsidRDefault="009D2FF6">
      <w:pPr>
        <w:spacing w:line="200" w:lineRule="exact"/>
      </w:pPr>
    </w:p>
    <w:p w14:paraId="485FEA06" w14:textId="77777777" w:rsidR="009D2FF6" w:rsidRDefault="00055B09">
      <w:pPr>
        <w:spacing w:before="49"/>
        <w:ind w:left="44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Kangaro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o</w:t>
      </w:r>
      <w:r>
        <w:rPr>
          <w:rFonts w:ascii="Colaborate-Regular" w:eastAsia="Colaborate-Regular" w:hAnsi="Colaborate-Regular" w:cs="Colaborate-Regular"/>
          <w:color w:val="2E3192"/>
          <w:spacing w:val="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Is</w:t>
      </w:r>
      <w:r>
        <w:rPr>
          <w:rFonts w:ascii="Colaborate-Regular" w:eastAsia="Colaborate-Regular" w:hAnsi="Colaborate-Regular" w:cs="Colaborate-Regular"/>
          <w:color w:val="2E3192"/>
          <w:spacing w:val="7"/>
          <w:sz w:val="22"/>
          <w:szCs w:val="22"/>
        </w:rPr>
        <w:t>l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an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d</w:t>
      </w:r>
      <w:r>
        <w:rPr>
          <w:rFonts w:ascii="Colaborate-Regular" w:eastAsia="Colaborate-Regular" w:hAnsi="Colaborate-Regular" w:cs="Colaborate-Regular"/>
          <w:color w:val="2E3192"/>
          <w:spacing w:val="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Cou</w:t>
      </w:r>
      <w:r>
        <w:rPr>
          <w:rFonts w:ascii="Colaborate-Regular" w:eastAsia="Colaborate-Regular" w:hAnsi="Colaborate-Regular" w:cs="Colaborate-Regular"/>
          <w:color w:val="2E3192"/>
          <w:spacing w:val="7"/>
          <w:sz w:val="22"/>
          <w:szCs w:val="22"/>
        </w:rPr>
        <w:t>n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ci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l</w:t>
      </w:r>
      <w:r>
        <w:rPr>
          <w:rFonts w:ascii="Colaborate-Regular" w:eastAsia="Colaborate-Regular" w:hAnsi="Colaborate-Regular" w:cs="Colaborate-Regular"/>
          <w:color w:val="2E3192"/>
          <w:spacing w:val="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is</w:t>
      </w:r>
      <w:r>
        <w:rPr>
          <w:rFonts w:ascii="Colaborate-Regular" w:eastAsia="Colaborate-Regular" w:hAnsi="Colaborate-Regular" w:cs="Colaborate-Regular"/>
          <w:color w:val="000000"/>
          <w:spacing w:val="-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committed</w:t>
      </w:r>
      <w:r>
        <w:rPr>
          <w:rFonts w:ascii="Colaborate-Regular" w:eastAsia="Colaborate-Regular" w:hAnsi="Colaborate-Regular" w:cs="Colaborate-Regular"/>
          <w:color w:val="000000"/>
          <w:spacing w:val="-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color w:val="000000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developi</w:t>
      </w:r>
      <w:r>
        <w:rPr>
          <w:rFonts w:ascii="Colaborate-Regular" w:eastAsia="Colaborate-Regular" w:hAnsi="Colaborate-Regular" w:cs="Colaborate-Regular"/>
          <w:color w:val="000000"/>
          <w:spacing w:val="-1"/>
          <w:sz w:val="22"/>
          <w:szCs w:val="22"/>
        </w:rPr>
        <w:t>n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g</w:t>
      </w:r>
      <w:r>
        <w:rPr>
          <w:rFonts w:ascii="Colaborate-Regular" w:eastAsia="Colaborate-Regular" w:hAnsi="Colaborate-Regular" w:cs="Colaborate-Regular"/>
          <w:color w:val="000000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our</w:t>
      </w:r>
      <w:r>
        <w:rPr>
          <w:rFonts w:ascii="Colaborate-Regular" w:eastAsia="Colaborate-Regular" w:hAnsi="Colaborate-Regular" w:cs="Colaborate-Regular"/>
          <w:color w:val="000000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young</w:t>
      </w:r>
      <w:r>
        <w:rPr>
          <w:rFonts w:ascii="Colaborate-Regular" w:eastAsia="Colaborate-Regular" w:hAnsi="Colaborate-Regular" w:cs="Colaborate-Regular"/>
          <w:color w:val="000000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people</w:t>
      </w:r>
      <w:r>
        <w:rPr>
          <w:rFonts w:ascii="Colaborate-Regular" w:eastAsia="Colaborate-Regular" w:hAnsi="Colaborate-Regular" w:cs="Colaborate-Regular"/>
          <w:color w:val="000000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and</w:t>
      </w:r>
      <w:r>
        <w:rPr>
          <w:rFonts w:ascii="Colaborate-Regular" w:eastAsia="Colaborate-Regular" w:hAnsi="Colaborate-Regular" w:cs="Colaborate-Regular"/>
          <w:color w:val="000000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pacing w:val="-1"/>
          <w:sz w:val="22"/>
          <w:szCs w:val="22"/>
        </w:rPr>
        <w:t>f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uture</w:t>
      </w:r>
      <w:r>
        <w:rPr>
          <w:rFonts w:ascii="Colaborate-Regular" w:eastAsia="Colaborate-Regular" w:hAnsi="Colaborate-Regular" w:cs="Colaborate-Regular"/>
          <w:color w:val="000000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leaders.</w:t>
      </w:r>
    </w:p>
    <w:p w14:paraId="22A1B2F6" w14:textId="77777777" w:rsidR="009D2FF6" w:rsidRDefault="009D2FF6">
      <w:pPr>
        <w:spacing w:before="8" w:line="160" w:lineRule="exact"/>
        <w:rPr>
          <w:sz w:val="17"/>
          <w:szCs w:val="17"/>
        </w:rPr>
      </w:pPr>
    </w:p>
    <w:p w14:paraId="305B457C" w14:textId="77777777" w:rsidR="009D2FF6" w:rsidRDefault="00055B09">
      <w:pPr>
        <w:spacing w:line="258" w:lineRule="auto"/>
        <w:ind w:left="446" w:right="6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>This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Award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recognises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their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achievements</w:t>
      </w:r>
      <w:r>
        <w:rPr>
          <w:rFonts w:ascii="Colaborate-Regular" w:eastAsia="Colaborate-Regular" w:hAnsi="Colaborate-Regular" w:cs="Colaborate-Regular"/>
          <w:spacing w:val="-1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areas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such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as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community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work,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sport,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educ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z w:val="22"/>
          <w:szCs w:val="22"/>
        </w:rPr>
        <w:t>tion, science,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culture,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arts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z w:val="22"/>
          <w:szCs w:val="22"/>
        </w:rPr>
        <w:t>nd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environment.</w:t>
      </w:r>
    </w:p>
    <w:p w14:paraId="38856FC7" w14:textId="77777777" w:rsidR="009D2FF6" w:rsidRDefault="009D2FF6">
      <w:pPr>
        <w:spacing w:before="1" w:line="160" w:lineRule="exact"/>
        <w:rPr>
          <w:sz w:val="16"/>
          <w:szCs w:val="16"/>
        </w:rPr>
      </w:pPr>
    </w:p>
    <w:p w14:paraId="721DF4F0" w14:textId="77777777" w:rsidR="009D2FF6" w:rsidRDefault="00055B09">
      <w:pPr>
        <w:spacing w:line="258" w:lineRule="auto"/>
        <w:ind w:left="446" w:right="32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>Consideration</w:t>
      </w:r>
      <w:r>
        <w:rPr>
          <w:rFonts w:ascii="Colaborate-Regular" w:eastAsia="Colaborate-Regular" w:hAnsi="Colaborate-Regular" w:cs="Colaborate-Regular"/>
          <w:spacing w:val="-1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will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giv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n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young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person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who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has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demonstrated</w:t>
      </w:r>
      <w:r>
        <w:rPr>
          <w:rFonts w:ascii="Colaborate-Regular" w:eastAsia="Colaborate-Regular" w:hAnsi="Colaborate-Regular" w:cs="Colaborate-Regular"/>
          <w:spacing w:val="-1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leadership,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dedicat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i</w:t>
      </w:r>
      <w:r>
        <w:rPr>
          <w:rFonts w:ascii="Colaborate-Regular" w:eastAsia="Colaborate-Regular" w:hAnsi="Colaborate-Regular" w:cs="Colaborate-Regular"/>
          <w:sz w:val="22"/>
          <w:szCs w:val="22"/>
        </w:rPr>
        <w:t>on and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significant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personal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z w:val="22"/>
          <w:szCs w:val="22"/>
        </w:rPr>
        <w:t>ccomplishm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nt</w:t>
      </w:r>
      <w:r>
        <w:rPr>
          <w:rFonts w:ascii="Colaborate-Regular" w:eastAsia="Colaborate-Regular" w:hAnsi="Colaborate-Regular" w:cs="Colaborate-Regular"/>
          <w:spacing w:val="-1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or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active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involvement</w:t>
      </w:r>
      <w:r>
        <w:rPr>
          <w:rFonts w:ascii="Colaborate-Regular" w:eastAsia="Colaborate-Regular" w:hAnsi="Colaborate-Regular" w:cs="Colaborate-Regular"/>
          <w:spacing w:val="-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their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Co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m</w:t>
      </w:r>
      <w:r>
        <w:rPr>
          <w:rFonts w:ascii="Colaborate-Regular" w:eastAsia="Colaborate-Regular" w:hAnsi="Colaborate-Regular" w:cs="Colaborate-Regular"/>
          <w:spacing w:val="1"/>
          <w:sz w:val="22"/>
          <w:szCs w:val="22"/>
        </w:rPr>
        <w:t>m</w:t>
      </w:r>
      <w:r>
        <w:rPr>
          <w:rFonts w:ascii="Colaborate-Regular" w:eastAsia="Colaborate-Regular" w:hAnsi="Colaborate-Regular" w:cs="Colaborate-Regular"/>
          <w:sz w:val="22"/>
          <w:szCs w:val="22"/>
        </w:rPr>
        <w:t>unity.</w:t>
      </w:r>
    </w:p>
    <w:p w14:paraId="024A9E9E" w14:textId="77777777" w:rsidR="009D2FF6" w:rsidRDefault="009D2FF6">
      <w:pPr>
        <w:spacing w:before="2" w:line="160" w:lineRule="exact"/>
        <w:rPr>
          <w:sz w:val="17"/>
          <w:szCs w:val="17"/>
        </w:rPr>
      </w:pPr>
    </w:p>
    <w:p w14:paraId="03B3B798" w14:textId="77777777" w:rsidR="009D2FF6" w:rsidRDefault="009D2FF6">
      <w:pPr>
        <w:spacing w:line="200" w:lineRule="exact"/>
      </w:pPr>
    </w:p>
    <w:p w14:paraId="2096EB6F" w14:textId="77777777" w:rsidR="009D2FF6" w:rsidRDefault="009D2FF6">
      <w:pPr>
        <w:spacing w:line="200" w:lineRule="exact"/>
      </w:pPr>
    </w:p>
    <w:p w14:paraId="58D2C80C" w14:textId="77777777" w:rsidR="009D2FF6" w:rsidRDefault="00055B09">
      <w:pPr>
        <w:ind w:left="44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Wh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o</w:t>
      </w:r>
      <w:r>
        <w:rPr>
          <w:rFonts w:ascii="Colaborate-Regular" w:eastAsia="Colaborate-Regular" w:hAnsi="Colaborate-Regular" w:cs="Colaborate-Regular"/>
          <w:color w:val="2E3192"/>
          <w:spacing w:val="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i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s</w:t>
      </w:r>
      <w:r>
        <w:rPr>
          <w:rFonts w:ascii="Colaborate-Regular" w:eastAsia="Colaborate-Regular" w:hAnsi="Colaborate-Regular" w:cs="Colaborate-Regular"/>
          <w:color w:val="2E3192"/>
          <w:spacing w:val="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eligibl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 xml:space="preserve"> fo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r</w:t>
      </w:r>
      <w:r>
        <w:rPr>
          <w:rFonts w:ascii="Colaborate-Regular" w:eastAsia="Colaborate-Regular" w:hAnsi="Colaborate-Regular" w:cs="Colaborate-Regular"/>
          <w:color w:val="2E3192"/>
          <w:spacing w:val="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th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Youn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g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 xml:space="preserve"> Achieve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r</w:t>
      </w:r>
      <w:r>
        <w:rPr>
          <w:rFonts w:ascii="Colaborate-Regular" w:eastAsia="Colaborate-Regular" w:hAnsi="Colaborate-Regular" w:cs="Colaborate-Regular"/>
          <w:color w:val="2E3192"/>
          <w:spacing w:val="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Awards?</w:t>
      </w:r>
    </w:p>
    <w:p w14:paraId="295150EF" w14:textId="77777777" w:rsidR="009D2FF6" w:rsidRDefault="009D2FF6">
      <w:pPr>
        <w:spacing w:before="8" w:line="160" w:lineRule="exact"/>
        <w:rPr>
          <w:sz w:val="17"/>
          <w:szCs w:val="17"/>
        </w:rPr>
      </w:pPr>
    </w:p>
    <w:p w14:paraId="2F9AB771" w14:textId="00CD022C" w:rsidR="009D2FF6" w:rsidRDefault="00055B09">
      <w:pPr>
        <w:ind w:left="80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1.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All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young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people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aged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between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12-25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years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as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of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27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July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202</w:t>
      </w:r>
      <w:r w:rsidR="004F315D">
        <w:rPr>
          <w:rFonts w:ascii="Colaborate-Regular" w:eastAsia="Colaborate-Regular" w:hAnsi="Colaborate-Regular" w:cs="Colaborate-Regular"/>
          <w:sz w:val="22"/>
          <w:szCs w:val="22"/>
        </w:rPr>
        <w:t>3</w:t>
      </w:r>
      <w:r>
        <w:rPr>
          <w:rFonts w:ascii="Colaborate-Regular" w:eastAsia="Colaborate-Regular" w:hAnsi="Colaborate-Regular" w:cs="Colaborate-Regular"/>
          <w:sz w:val="22"/>
          <w:szCs w:val="22"/>
        </w:rPr>
        <w:t>.</w:t>
      </w:r>
    </w:p>
    <w:p w14:paraId="5D7C42FD" w14:textId="77777777" w:rsidR="009D2FF6" w:rsidRDefault="00055B09">
      <w:pPr>
        <w:spacing w:before="18"/>
        <w:ind w:left="80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2.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Nominees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ed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sident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of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Kangaroo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Island.</w:t>
      </w:r>
    </w:p>
    <w:p w14:paraId="0322D50E" w14:textId="77777777" w:rsidR="009D2FF6" w:rsidRDefault="00055B09">
      <w:pPr>
        <w:spacing w:before="18"/>
        <w:ind w:left="80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3.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Groups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are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eligible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–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all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members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need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acknowledged.</w:t>
      </w:r>
    </w:p>
    <w:p w14:paraId="6A543833" w14:textId="6B2284B2" w:rsidR="009D2FF6" w:rsidRDefault="00055B09">
      <w:pPr>
        <w:spacing w:before="19" w:line="258" w:lineRule="auto"/>
        <w:ind w:left="1166" w:right="109" w:hanging="360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4.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Members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of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Council,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or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staff,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are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not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pacing w:val="1"/>
          <w:sz w:val="22"/>
          <w:szCs w:val="22"/>
        </w:rPr>
        <w:t>l</w:t>
      </w:r>
      <w:r>
        <w:rPr>
          <w:rFonts w:ascii="Colaborate-Regular" w:eastAsia="Colaborate-Regular" w:hAnsi="Colaborate-Regular" w:cs="Colaborate-Regular"/>
          <w:sz w:val="22"/>
          <w:szCs w:val="22"/>
        </w:rPr>
        <w:t>igible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rec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ive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awards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for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achievement associated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with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their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Council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responsib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i</w:t>
      </w:r>
      <w:r>
        <w:rPr>
          <w:rFonts w:ascii="Colaborate-Regular" w:eastAsia="Colaborate-Regular" w:hAnsi="Colaborate-Regular" w:cs="Colaborate-Regular"/>
          <w:sz w:val="22"/>
          <w:szCs w:val="22"/>
        </w:rPr>
        <w:t>lit</w:t>
      </w:r>
      <w:r>
        <w:rPr>
          <w:rFonts w:ascii="Colaborate-Regular" w:eastAsia="Colaborate-Regular" w:hAnsi="Colaborate-Regular" w:cs="Colaborate-Regular"/>
          <w:spacing w:val="1"/>
          <w:sz w:val="22"/>
          <w:szCs w:val="22"/>
        </w:rPr>
        <w:t>i</w:t>
      </w:r>
      <w:r>
        <w:rPr>
          <w:rFonts w:ascii="Colaborate-Regular" w:eastAsia="Colaborate-Regular" w:hAnsi="Colaborate-Regular" w:cs="Colaborate-Regular"/>
          <w:sz w:val="22"/>
          <w:szCs w:val="22"/>
        </w:rPr>
        <w:t>es.</w:t>
      </w:r>
      <w:r>
        <w:rPr>
          <w:rFonts w:ascii="Colaborate-Regular" w:eastAsia="Colaborate-Regular" w:hAnsi="Colaborate-Regular" w:cs="Colaborate-Regular"/>
          <w:spacing w:val="-14"/>
          <w:sz w:val="22"/>
          <w:szCs w:val="22"/>
        </w:rPr>
        <w:t xml:space="preserve"> </w:t>
      </w:r>
      <w:r w:rsidR="004F315D">
        <w:rPr>
          <w:rFonts w:ascii="Colaborate-Regular" w:eastAsia="Colaborate-Regular" w:hAnsi="Colaborate-Regular" w:cs="Colaborate-Regular"/>
          <w:sz w:val="22"/>
          <w:szCs w:val="22"/>
        </w:rPr>
        <w:t>However,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other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achievements</w:t>
      </w:r>
      <w:r>
        <w:rPr>
          <w:rFonts w:ascii="Colaborate-Regular" w:eastAsia="Colaborate-Regular" w:hAnsi="Colaborate-Regular" w:cs="Colaborate-Regular"/>
          <w:spacing w:val="-1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by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Elected Members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or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Council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staff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and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their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families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can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recognised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same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z w:val="22"/>
          <w:szCs w:val="22"/>
        </w:rPr>
        <w:t>y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as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any other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memb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r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of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Community.</w:t>
      </w:r>
    </w:p>
    <w:p w14:paraId="3BFCEC9F" w14:textId="77777777" w:rsidR="009D2FF6" w:rsidRDefault="00055B09">
      <w:pPr>
        <w:ind w:left="80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5.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Details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of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at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least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one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referee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addition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nom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i</w:t>
      </w:r>
      <w:r>
        <w:rPr>
          <w:rFonts w:ascii="Colaborate-Regular" w:eastAsia="Colaborate-Regular" w:hAnsi="Colaborate-Regular" w:cs="Colaborate-Regular"/>
          <w:sz w:val="22"/>
          <w:szCs w:val="22"/>
        </w:rPr>
        <w:t>nator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are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required.</w:t>
      </w:r>
    </w:p>
    <w:p w14:paraId="710E7669" w14:textId="77777777" w:rsidR="009D2FF6" w:rsidRDefault="009D2FF6">
      <w:pPr>
        <w:spacing w:before="1" w:line="180" w:lineRule="exact"/>
        <w:rPr>
          <w:sz w:val="19"/>
          <w:szCs w:val="19"/>
        </w:rPr>
      </w:pPr>
    </w:p>
    <w:p w14:paraId="52E19480" w14:textId="77777777" w:rsidR="009D2FF6" w:rsidRDefault="009D2FF6">
      <w:pPr>
        <w:spacing w:line="200" w:lineRule="exact"/>
      </w:pPr>
    </w:p>
    <w:p w14:paraId="330AE42B" w14:textId="77777777" w:rsidR="009D2FF6" w:rsidRDefault="009D2FF6">
      <w:pPr>
        <w:spacing w:line="200" w:lineRule="exact"/>
      </w:pPr>
    </w:p>
    <w:p w14:paraId="43E00E27" w14:textId="77777777" w:rsidR="009D2FF6" w:rsidRDefault="00055B09">
      <w:pPr>
        <w:ind w:left="44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Ho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w</w:t>
      </w:r>
      <w:r>
        <w:rPr>
          <w:rFonts w:ascii="Colaborate-Regular" w:eastAsia="Colaborate-Regular" w:hAnsi="Colaborate-Regular" w:cs="Colaborate-Regular"/>
          <w:color w:val="2E3192"/>
          <w:spacing w:val="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ar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th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nomination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s</w:t>
      </w:r>
      <w:r>
        <w:rPr>
          <w:rFonts w:ascii="Colaborate-Regular" w:eastAsia="Colaborate-Regular" w:hAnsi="Colaborate-Regular" w:cs="Colaborate-Regular"/>
          <w:color w:val="2E3192"/>
          <w:spacing w:val="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assess</w:t>
      </w:r>
      <w:r>
        <w:rPr>
          <w:rFonts w:ascii="Colaborate-Regular" w:eastAsia="Colaborate-Regular" w:hAnsi="Colaborate-Regular" w:cs="Colaborate-Regular"/>
          <w:color w:val="2E3192"/>
          <w:spacing w:val="8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d?</w:t>
      </w:r>
    </w:p>
    <w:p w14:paraId="058BC16B" w14:textId="77777777" w:rsidR="009D2FF6" w:rsidRDefault="009D2FF6">
      <w:pPr>
        <w:spacing w:before="8" w:line="160" w:lineRule="exact"/>
        <w:rPr>
          <w:sz w:val="17"/>
          <w:szCs w:val="17"/>
        </w:rPr>
      </w:pPr>
    </w:p>
    <w:p w14:paraId="5D87D1C7" w14:textId="77777777" w:rsidR="009D2FF6" w:rsidRDefault="00055B09">
      <w:pPr>
        <w:ind w:left="80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1.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All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eligibility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criteria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for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h</w:t>
      </w:r>
      <w:r>
        <w:rPr>
          <w:rFonts w:ascii="Colaborate-Regular" w:eastAsia="Colaborate-Regular" w:hAnsi="Colaborate-Regular" w:cs="Colaborate-Regular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Awards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must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met.</w:t>
      </w:r>
    </w:p>
    <w:p w14:paraId="3E87AA11" w14:textId="6D8B65FC" w:rsidR="009D2FF6" w:rsidRDefault="00055B09">
      <w:pPr>
        <w:spacing w:before="18" w:line="260" w:lineRule="auto"/>
        <w:ind w:left="1167" w:right="136" w:hanging="360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2.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Judging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will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carri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d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u</w:t>
      </w:r>
      <w:r>
        <w:rPr>
          <w:rFonts w:ascii="Colaborate-Regular" w:eastAsia="Colaborate-Regular" w:hAnsi="Colaborate-Regular" w:cs="Colaborate-Regular"/>
          <w:sz w:val="22"/>
          <w:szCs w:val="22"/>
        </w:rPr>
        <w:t>t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confidence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 w:rsidR="00446835">
        <w:rPr>
          <w:rFonts w:ascii="Colaborate-Regular" w:eastAsia="Colaborate-Regular" w:hAnsi="Colaborate-Regular" w:cs="Colaborate-Regular"/>
          <w:sz w:val="22"/>
          <w:szCs w:val="22"/>
        </w:rPr>
        <w:t>at the July 202</w:t>
      </w:r>
      <w:r w:rsidR="004F315D">
        <w:rPr>
          <w:rFonts w:ascii="Colaborate-Regular" w:eastAsia="Colaborate-Regular" w:hAnsi="Colaborate-Regular" w:cs="Colaborate-Regular"/>
          <w:sz w:val="22"/>
          <w:szCs w:val="22"/>
        </w:rPr>
        <w:t>3</w:t>
      </w:r>
      <w:r w:rsidR="00446835">
        <w:rPr>
          <w:rFonts w:ascii="Colaborate-Regular" w:eastAsia="Colaborate-Regular" w:hAnsi="Colaborate-Regular" w:cs="Colaborate-Regular"/>
          <w:sz w:val="22"/>
          <w:szCs w:val="22"/>
        </w:rPr>
        <w:t xml:space="preserve"> Ordinary Council meeting</w:t>
      </w:r>
    </w:p>
    <w:p w14:paraId="759421CB" w14:textId="77777777" w:rsidR="009D2FF6" w:rsidRDefault="00055B09">
      <w:pPr>
        <w:spacing w:line="220" w:lineRule="exact"/>
        <w:ind w:left="807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3.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judges’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decision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is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final.</w:t>
      </w:r>
    </w:p>
    <w:p w14:paraId="4EE15DDC" w14:textId="77777777" w:rsidR="009D2FF6" w:rsidRDefault="00055B09">
      <w:pPr>
        <w:spacing w:before="18"/>
        <w:ind w:left="807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4.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There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will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one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overall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winner.</w:t>
      </w:r>
    </w:p>
    <w:p w14:paraId="36DA972A" w14:textId="77777777" w:rsidR="009D2FF6" w:rsidRDefault="00055B09">
      <w:pPr>
        <w:spacing w:before="18"/>
        <w:ind w:left="807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5.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Judges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have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option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introduce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special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awards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for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other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outstanding</w:t>
      </w:r>
      <w:r>
        <w:rPr>
          <w:rFonts w:ascii="Colaborate-Regular" w:eastAsia="Colaborate-Regular" w:hAnsi="Colaborate-Regular" w:cs="Colaborate-Regular"/>
          <w:spacing w:val="-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candidates.</w:t>
      </w:r>
    </w:p>
    <w:p w14:paraId="7AE602B7" w14:textId="77777777" w:rsidR="009D2FF6" w:rsidRDefault="009D2FF6">
      <w:pPr>
        <w:spacing w:before="1" w:line="180" w:lineRule="exact"/>
        <w:rPr>
          <w:sz w:val="19"/>
          <w:szCs w:val="19"/>
        </w:rPr>
      </w:pPr>
    </w:p>
    <w:p w14:paraId="65032C3A" w14:textId="77777777" w:rsidR="009D2FF6" w:rsidRDefault="009D2FF6">
      <w:pPr>
        <w:spacing w:line="200" w:lineRule="exact"/>
      </w:pPr>
    </w:p>
    <w:p w14:paraId="45C48FC0" w14:textId="77777777" w:rsidR="009D2FF6" w:rsidRDefault="009D2FF6">
      <w:pPr>
        <w:spacing w:line="200" w:lineRule="exact"/>
      </w:pPr>
    </w:p>
    <w:p w14:paraId="20CB9B0F" w14:textId="77777777" w:rsidR="009D2FF6" w:rsidRDefault="00055B09">
      <w:pPr>
        <w:ind w:left="447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Nominator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s</w:t>
      </w:r>
      <w:r>
        <w:rPr>
          <w:rFonts w:ascii="Colaborate-Regular" w:eastAsia="Colaborate-Regular" w:hAnsi="Colaborate-Regular" w:cs="Colaborate-Regular"/>
          <w:color w:val="2E3192"/>
          <w:spacing w:val="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pleas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 xml:space="preserve"> note:</w:t>
      </w:r>
    </w:p>
    <w:p w14:paraId="3E084DEA" w14:textId="77777777" w:rsidR="009D2FF6" w:rsidRDefault="009D2FF6">
      <w:pPr>
        <w:spacing w:before="8" w:line="160" w:lineRule="exact"/>
        <w:rPr>
          <w:sz w:val="17"/>
          <w:szCs w:val="17"/>
        </w:rPr>
      </w:pPr>
    </w:p>
    <w:p w14:paraId="5FA1DE13" w14:textId="77777777" w:rsidR="009D2FF6" w:rsidRDefault="00055B09" w:rsidP="004F315D">
      <w:pPr>
        <w:spacing w:line="276" w:lineRule="auto"/>
        <w:ind w:left="873" w:right="143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>When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filling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i</w:t>
      </w:r>
      <w:r>
        <w:rPr>
          <w:rFonts w:ascii="Colaborate-Regular" w:eastAsia="Colaborate-Regular" w:hAnsi="Colaborate-Regular" w:cs="Colaborate-Regular"/>
          <w:sz w:val="22"/>
          <w:szCs w:val="22"/>
        </w:rPr>
        <w:t>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nomin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z w:val="22"/>
          <w:szCs w:val="22"/>
        </w:rPr>
        <w:t>tion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form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please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include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as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much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information</w:t>
      </w:r>
      <w:r>
        <w:rPr>
          <w:rFonts w:ascii="Colaborate-Regular" w:eastAsia="Colaborate-Regular" w:hAnsi="Colaborate-Regular" w:cs="Colaborate-Regular"/>
          <w:spacing w:val="-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as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possible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about all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areas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of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candidate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’</w:t>
      </w:r>
      <w:r>
        <w:rPr>
          <w:rFonts w:ascii="Colaborate-Regular" w:eastAsia="Colaborate-Regular" w:hAnsi="Colaborate-Regular" w:cs="Colaborate-Regular"/>
          <w:sz w:val="22"/>
          <w:szCs w:val="22"/>
        </w:rPr>
        <w:t>s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achievements</w:t>
      </w:r>
      <w:r>
        <w:rPr>
          <w:rFonts w:ascii="Colaborate-Regular" w:eastAsia="Colaborate-Regular" w:hAnsi="Colaborate-Regular" w:cs="Colaborate-Regular"/>
          <w:spacing w:val="-1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 help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judges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form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rounded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view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of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 candidate.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Achievements</w:t>
      </w:r>
      <w:r>
        <w:rPr>
          <w:rFonts w:ascii="Colaborate-Regular" w:eastAsia="Colaborate-Regular" w:hAnsi="Colaborate-Regular" w:cs="Colaborate-Regular"/>
          <w:spacing w:val="-1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do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not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need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restricted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current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year,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if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w w:val="99"/>
          <w:sz w:val="22"/>
          <w:szCs w:val="22"/>
        </w:rPr>
        <w:t>including them</w:t>
      </w: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 helps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p</w:t>
      </w:r>
      <w:r>
        <w:rPr>
          <w:rFonts w:ascii="Colaborate-Regular" w:eastAsia="Colaborate-Regular" w:hAnsi="Colaborate-Regular" w:cs="Colaborate-Regular"/>
          <w:sz w:val="22"/>
          <w:szCs w:val="22"/>
        </w:rPr>
        <w:t>rovide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bet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t</w:t>
      </w:r>
      <w:r>
        <w:rPr>
          <w:rFonts w:ascii="Colaborate-Regular" w:eastAsia="Colaborate-Regular" w:hAnsi="Colaborate-Regular" w:cs="Colaborate-Regular"/>
          <w:sz w:val="22"/>
          <w:szCs w:val="22"/>
        </w:rPr>
        <w:t>er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understandi</w:t>
      </w:r>
      <w:r>
        <w:rPr>
          <w:rFonts w:ascii="Colaborate-Regular" w:eastAsia="Colaborate-Regular" w:hAnsi="Colaborate-Regular" w:cs="Colaborate-Regular"/>
          <w:spacing w:val="1"/>
          <w:sz w:val="22"/>
          <w:szCs w:val="22"/>
        </w:rPr>
        <w:t>n</w:t>
      </w:r>
      <w:r>
        <w:rPr>
          <w:rFonts w:ascii="Colaborate-Regular" w:eastAsia="Colaborate-Regular" w:hAnsi="Colaborate-Regular" w:cs="Colaborate-Regular"/>
          <w:sz w:val="22"/>
          <w:szCs w:val="22"/>
        </w:rPr>
        <w:t>g</w:t>
      </w:r>
      <w:r>
        <w:rPr>
          <w:rFonts w:ascii="Colaborate-Regular" w:eastAsia="Colaborate-Regular" w:hAnsi="Colaborate-Regular" w:cs="Colaborate-Regular"/>
          <w:spacing w:val="-1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of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candidate’s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overall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efforts, accomplishments</w:t>
      </w:r>
      <w:r>
        <w:rPr>
          <w:rFonts w:ascii="Colaborate-Regular" w:eastAsia="Colaborate-Regular" w:hAnsi="Colaborate-Regular" w:cs="Colaborate-Regular"/>
          <w:spacing w:val="-1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and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con</w:t>
      </w:r>
      <w:r>
        <w:rPr>
          <w:rFonts w:ascii="Colaborate-Regular" w:eastAsia="Colaborate-Regular" w:hAnsi="Colaborate-Regular" w:cs="Colaborate-Regular"/>
          <w:spacing w:val="1"/>
          <w:sz w:val="22"/>
          <w:szCs w:val="22"/>
        </w:rPr>
        <w:t>t</w:t>
      </w:r>
      <w:r>
        <w:rPr>
          <w:rFonts w:ascii="Colaborate-Regular" w:eastAsia="Colaborate-Regular" w:hAnsi="Colaborate-Regular" w:cs="Colaborate-Regular"/>
          <w:sz w:val="22"/>
          <w:szCs w:val="22"/>
        </w:rPr>
        <w:t>ributions.</w:t>
      </w:r>
    </w:p>
    <w:p w14:paraId="5FD17776" w14:textId="77777777" w:rsidR="009D2FF6" w:rsidRDefault="009D2FF6">
      <w:pPr>
        <w:spacing w:before="9" w:line="140" w:lineRule="exact"/>
        <w:rPr>
          <w:sz w:val="15"/>
          <w:szCs w:val="15"/>
        </w:rPr>
      </w:pPr>
    </w:p>
    <w:p w14:paraId="01E0CDAD" w14:textId="77777777" w:rsidR="009D2FF6" w:rsidRDefault="00055B09">
      <w:pPr>
        <w:ind w:left="873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>Please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answer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both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questions.</w:t>
      </w:r>
    </w:p>
    <w:p w14:paraId="283F173A" w14:textId="77777777" w:rsidR="009D2FF6" w:rsidRDefault="009D2FF6">
      <w:pPr>
        <w:spacing w:before="9" w:line="160" w:lineRule="exact"/>
        <w:rPr>
          <w:sz w:val="17"/>
          <w:szCs w:val="17"/>
        </w:rPr>
      </w:pPr>
    </w:p>
    <w:p w14:paraId="176ADA73" w14:textId="77777777" w:rsidR="009D2FF6" w:rsidRDefault="00055B09">
      <w:pPr>
        <w:spacing w:line="258" w:lineRule="auto"/>
        <w:ind w:left="873" w:right="217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>Should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your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nominee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successful,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your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commen</w:t>
      </w:r>
      <w:r>
        <w:rPr>
          <w:rFonts w:ascii="Colaborate-Regular" w:eastAsia="Colaborate-Regular" w:hAnsi="Colaborate-Regular" w:cs="Colaborate-Regular"/>
          <w:spacing w:val="1"/>
          <w:sz w:val="22"/>
          <w:szCs w:val="22"/>
        </w:rPr>
        <w:t>t</w:t>
      </w:r>
      <w:r>
        <w:rPr>
          <w:rFonts w:ascii="Colaborate-Regular" w:eastAsia="Colaborate-Regular" w:hAnsi="Colaborate-Regular" w:cs="Colaborate-Regular"/>
          <w:sz w:val="22"/>
          <w:szCs w:val="22"/>
        </w:rPr>
        <w:t>s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may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used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describe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t</w:t>
      </w:r>
      <w:r>
        <w:rPr>
          <w:rFonts w:ascii="Colaborate-Regular" w:eastAsia="Colaborate-Regular" w:hAnsi="Colaborate-Regular" w:cs="Colaborate-Regular"/>
          <w:sz w:val="22"/>
          <w:szCs w:val="22"/>
        </w:rPr>
        <w:t>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person in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media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rel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ases,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speeches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and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potentially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other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Award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submissions.</w:t>
      </w:r>
    </w:p>
    <w:p w14:paraId="794B381A" w14:textId="77777777" w:rsidR="009D2FF6" w:rsidRDefault="009D2FF6">
      <w:pPr>
        <w:spacing w:before="2" w:line="160" w:lineRule="exact"/>
        <w:rPr>
          <w:sz w:val="17"/>
          <w:szCs w:val="17"/>
        </w:rPr>
      </w:pPr>
    </w:p>
    <w:p w14:paraId="55B444D7" w14:textId="77777777" w:rsidR="009D2FF6" w:rsidRDefault="009D2FF6">
      <w:pPr>
        <w:spacing w:line="200" w:lineRule="exact"/>
      </w:pPr>
    </w:p>
    <w:p w14:paraId="7FC1CEA2" w14:textId="77777777" w:rsidR="009D2FF6" w:rsidRDefault="009D2FF6">
      <w:pPr>
        <w:spacing w:line="200" w:lineRule="exact"/>
      </w:pPr>
    </w:p>
    <w:p w14:paraId="49211795" w14:textId="77777777" w:rsidR="009D2FF6" w:rsidRDefault="00055B09">
      <w:pPr>
        <w:ind w:left="447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Ho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w</w:t>
      </w:r>
      <w:r>
        <w:rPr>
          <w:rFonts w:ascii="Colaborate-Regular" w:eastAsia="Colaborate-Regular" w:hAnsi="Colaborate-Regular" w:cs="Colaborate-Regular"/>
          <w:color w:val="2E3192"/>
          <w:spacing w:val="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ar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th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nomination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s</w:t>
      </w:r>
      <w:r>
        <w:rPr>
          <w:rFonts w:ascii="Colaborate-Regular" w:eastAsia="Colaborate-Regular" w:hAnsi="Colaborate-Regular" w:cs="Colaborate-Regular"/>
          <w:color w:val="2E3192"/>
          <w:spacing w:val="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announc</w:t>
      </w:r>
      <w:r>
        <w:rPr>
          <w:rFonts w:ascii="Colaborate-Regular" w:eastAsia="Colaborate-Regular" w:hAnsi="Colaborate-Regular" w:cs="Colaborate-Regular"/>
          <w:color w:val="2E3192"/>
          <w:spacing w:val="8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d?</w:t>
      </w:r>
    </w:p>
    <w:p w14:paraId="15929D5A" w14:textId="77777777" w:rsidR="009D2FF6" w:rsidRDefault="009D2FF6">
      <w:pPr>
        <w:spacing w:before="8" w:line="160" w:lineRule="exact"/>
        <w:rPr>
          <w:sz w:val="17"/>
          <w:szCs w:val="17"/>
        </w:rPr>
      </w:pPr>
    </w:p>
    <w:p w14:paraId="34AB4097" w14:textId="77777777" w:rsidR="009D2FF6" w:rsidRDefault="00055B09">
      <w:pPr>
        <w:ind w:left="807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1.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Details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of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winners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are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advertised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local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paper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prior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ttlement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Day.</w:t>
      </w:r>
    </w:p>
    <w:p w14:paraId="28D9B1DB" w14:textId="0CC9ED4A" w:rsidR="009D2FF6" w:rsidRDefault="00055B09">
      <w:pPr>
        <w:spacing w:before="18"/>
        <w:ind w:left="807"/>
        <w:rPr>
          <w:rFonts w:ascii="Colaborate-Regular" w:eastAsia="Colaborate-Regular" w:hAnsi="Colaborate-Regular" w:cs="Colaborate-Regular"/>
          <w:sz w:val="22"/>
          <w:szCs w:val="22"/>
        </w:rPr>
        <w:sectPr w:rsidR="009D2FF6">
          <w:pgSz w:w="11920" w:h="16840"/>
          <w:pgMar w:top="1580" w:right="1060" w:bottom="280" w:left="1680" w:header="720" w:footer="720" w:gutter="0"/>
          <w:cols w:space="720"/>
        </w:sect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2.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Awards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will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off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i</w:t>
      </w:r>
      <w:r>
        <w:rPr>
          <w:rFonts w:ascii="Colaborate-Regular" w:eastAsia="Colaborate-Regular" w:hAnsi="Colaborate-Regular" w:cs="Colaborate-Regular"/>
          <w:sz w:val="22"/>
          <w:szCs w:val="22"/>
        </w:rPr>
        <w:t>cially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z w:val="22"/>
          <w:szCs w:val="22"/>
        </w:rPr>
        <w:t>nnounced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at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Settlement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Day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ceremony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27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July.</w:t>
      </w:r>
    </w:p>
    <w:p w14:paraId="4288DF99" w14:textId="77777777" w:rsidR="009D2FF6" w:rsidRDefault="009D2FF6">
      <w:pPr>
        <w:spacing w:before="4" w:line="140" w:lineRule="exact"/>
        <w:rPr>
          <w:sz w:val="15"/>
          <w:szCs w:val="15"/>
        </w:rPr>
      </w:pPr>
    </w:p>
    <w:p w14:paraId="17F6BD89" w14:textId="77777777" w:rsidR="009D2FF6" w:rsidRDefault="009D2FF6">
      <w:pPr>
        <w:spacing w:line="200" w:lineRule="exact"/>
      </w:pPr>
    </w:p>
    <w:p w14:paraId="6FD1F926" w14:textId="77777777" w:rsidR="009D2FF6" w:rsidRDefault="009D2FF6">
      <w:pPr>
        <w:spacing w:line="200" w:lineRule="exact"/>
      </w:pPr>
    </w:p>
    <w:p w14:paraId="6550127A" w14:textId="77777777" w:rsidR="009D2FF6" w:rsidRDefault="009D2FF6">
      <w:pPr>
        <w:spacing w:line="200" w:lineRule="exact"/>
      </w:pPr>
    </w:p>
    <w:p w14:paraId="4BE1ACE9" w14:textId="77777777" w:rsidR="009D2FF6" w:rsidRDefault="009D2FF6">
      <w:pPr>
        <w:spacing w:line="200" w:lineRule="exact"/>
      </w:pPr>
    </w:p>
    <w:p w14:paraId="2BB33146" w14:textId="77777777" w:rsidR="009D2FF6" w:rsidRDefault="009D2FF6">
      <w:pPr>
        <w:spacing w:line="200" w:lineRule="exact"/>
      </w:pPr>
    </w:p>
    <w:p w14:paraId="147620FA" w14:textId="77777777" w:rsidR="009D2FF6" w:rsidRDefault="00055B09">
      <w:pPr>
        <w:spacing w:before="49"/>
        <w:ind w:left="44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Genera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l</w:t>
      </w:r>
      <w:r>
        <w:rPr>
          <w:rFonts w:ascii="Colaborate-Regular" w:eastAsia="Colaborate-Regular" w:hAnsi="Colaborate-Regular" w:cs="Colaborate-Regular"/>
          <w:color w:val="2E3192"/>
          <w:spacing w:val="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N</w:t>
      </w:r>
      <w:r>
        <w:rPr>
          <w:rFonts w:ascii="Colaborate-Regular" w:eastAsia="Colaborate-Regular" w:hAnsi="Colaborate-Regular" w:cs="Colaborate-Regular"/>
          <w:color w:val="2E3192"/>
          <w:spacing w:val="8"/>
          <w:sz w:val="22"/>
          <w:szCs w:val="22"/>
        </w:rPr>
        <w:t>o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minatio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n</w:t>
      </w:r>
      <w:r>
        <w:rPr>
          <w:rFonts w:ascii="Colaborate-Regular" w:eastAsia="Colaborate-Regular" w:hAnsi="Colaborate-Regular" w:cs="Colaborate-Regular"/>
          <w:color w:val="2E3192"/>
          <w:spacing w:val="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Information</w:t>
      </w:r>
    </w:p>
    <w:p w14:paraId="12DBC26F" w14:textId="77777777" w:rsidR="009D2FF6" w:rsidRDefault="009D2FF6">
      <w:pPr>
        <w:spacing w:before="1" w:line="180" w:lineRule="exact"/>
        <w:rPr>
          <w:sz w:val="19"/>
          <w:szCs w:val="19"/>
        </w:rPr>
      </w:pPr>
    </w:p>
    <w:p w14:paraId="18931007" w14:textId="77777777" w:rsidR="009D2FF6" w:rsidRDefault="009D2FF6" w:rsidP="004F315D">
      <w:pPr>
        <w:spacing w:line="276" w:lineRule="auto"/>
      </w:pPr>
    </w:p>
    <w:p w14:paraId="5CDAA9CB" w14:textId="77777777" w:rsidR="009D2FF6" w:rsidRDefault="00055B09" w:rsidP="004F315D">
      <w:pPr>
        <w:spacing w:line="276" w:lineRule="auto"/>
        <w:ind w:left="80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1.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All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personal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i</w:t>
      </w:r>
      <w:r>
        <w:rPr>
          <w:rFonts w:ascii="Colaborate-Regular" w:eastAsia="Colaborate-Regular" w:hAnsi="Colaborate-Regular" w:cs="Colaborate-Regular"/>
          <w:sz w:val="22"/>
          <w:szCs w:val="22"/>
        </w:rPr>
        <w:t>nformation</w:t>
      </w:r>
      <w:r>
        <w:rPr>
          <w:rFonts w:ascii="Colaborate-Regular" w:eastAsia="Colaborate-Regular" w:hAnsi="Colaborate-Regular" w:cs="Colaborate-Regular"/>
          <w:spacing w:val="-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provided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ntries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will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main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confid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sz w:val="22"/>
          <w:szCs w:val="22"/>
        </w:rPr>
        <w:t>ntial.</w:t>
      </w:r>
    </w:p>
    <w:p w14:paraId="4BB0B500" w14:textId="77777777" w:rsidR="009D2FF6" w:rsidRDefault="00055B09" w:rsidP="004F315D">
      <w:pPr>
        <w:spacing w:line="276" w:lineRule="auto"/>
        <w:ind w:left="1166" w:right="181" w:hanging="360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2.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Only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winner’s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name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z w:val="22"/>
          <w:szCs w:val="22"/>
        </w:rPr>
        <w:t>nd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achievements</w:t>
      </w:r>
      <w:r>
        <w:rPr>
          <w:rFonts w:ascii="Colaborate-Regular" w:eastAsia="Colaborate-Regular" w:hAnsi="Colaborate-Regular" w:cs="Colaborate-Regular"/>
          <w:spacing w:val="-1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will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released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media,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at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 relevant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time,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ensure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</w:t>
      </w:r>
      <w:r>
        <w:rPr>
          <w:rFonts w:ascii="Colaborate-Regular" w:eastAsia="Colaborate-Regular" w:hAnsi="Colaborate-Regular" w:cs="Colaborate-Regular"/>
          <w:spacing w:val="1"/>
          <w:sz w:val="22"/>
          <w:szCs w:val="22"/>
        </w:rPr>
        <w:t>h</w:t>
      </w:r>
      <w:r>
        <w:rPr>
          <w:rFonts w:ascii="Colaborate-Regular" w:eastAsia="Colaborate-Regular" w:hAnsi="Colaborate-Regular" w:cs="Colaborate-Regular"/>
          <w:sz w:val="22"/>
          <w:szCs w:val="22"/>
        </w:rPr>
        <w:t>at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winner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is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acknowledged</w:t>
      </w:r>
      <w:r>
        <w:rPr>
          <w:rFonts w:ascii="Colaborate-Regular" w:eastAsia="Colaborate-Regular" w:hAnsi="Colaborate-Regular" w:cs="Colaborate-Regular"/>
          <w:spacing w:val="-1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full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Ka</w:t>
      </w:r>
      <w:r>
        <w:rPr>
          <w:rFonts w:ascii="Colaborate-Regular" w:eastAsia="Colaborate-Regular" w:hAnsi="Colaborate-Regular" w:cs="Colaborate-Regular"/>
          <w:spacing w:val="1"/>
          <w:sz w:val="22"/>
          <w:szCs w:val="22"/>
        </w:rPr>
        <w:t>n</w:t>
      </w:r>
      <w:r>
        <w:rPr>
          <w:rFonts w:ascii="Colaborate-Regular" w:eastAsia="Colaborate-Regular" w:hAnsi="Colaborate-Regular" w:cs="Colaborate-Regular"/>
          <w:sz w:val="22"/>
          <w:szCs w:val="22"/>
        </w:rPr>
        <w:t>garoo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Island Community.</w:t>
      </w:r>
    </w:p>
    <w:p w14:paraId="44BA612A" w14:textId="77777777" w:rsidR="004F315D" w:rsidRDefault="00055B09" w:rsidP="004F315D">
      <w:pPr>
        <w:spacing w:line="276" w:lineRule="auto"/>
        <w:ind w:left="1134" w:hanging="328"/>
        <w:rPr>
          <w:rFonts w:ascii="Colaborate-Regular" w:eastAsia="Colaborate-Regular" w:hAnsi="Colaborate-Regular" w:cs="Colaborate-Regular"/>
          <w:spacing w:val="-2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3.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Any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questions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regarding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a</w:t>
      </w:r>
      <w:r>
        <w:rPr>
          <w:rFonts w:ascii="Colaborate-Regular" w:eastAsia="Colaborate-Regular" w:hAnsi="Colaborate-Regular" w:cs="Colaborate-Regular"/>
          <w:sz w:val="22"/>
          <w:szCs w:val="22"/>
        </w:rPr>
        <w:t>ny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aspect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of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nomination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process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can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direct</w:t>
      </w:r>
      <w:r w:rsidR="004F315D">
        <w:rPr>
          <w:rFonts w:ascii="Colaborate-Regular" w:eastAsia="Colaborate-Regular" w:hAnsi="Colaborate-Regular" w:cs="Colaborate-Regular"/>
          <w:sz w:val="22"/>
          <w:szCs w:val="22"/>
        </w:rPr>
        <w:t>ed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t</w:t>
      </w:r>
      <w:r>
        <w:rPr>
          <w:rFonts w:ascii="Colaborate-Regular" w:eastAsia="Colaborate-Regular" w:hAnsi="Colaborate-Regular" w:cs="Colaborate-Regular"/>
          <w:sz w:val="22"/>
          <w:szCs w:val="22"/>
        </w:rPr>
        <w:t>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</w:p>
    <w:p w14:paraId="551C9C30" w14:textId="0B1BCDFF" w:rsidR="009D2FF6" w:rsidRDefault="004F315D" w:rsidP="004F315D">
      <w:pPr>
        <w:spacing w:line="276" w:lineRule="auto"/>
        <w:ind w:left="1134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>Julie</w:t>
      </w:r>
      <w:r w:rsidR="00446835">
        <w:rPr>
          <w:rFonts w:ascii="Colaborate-Regular" w:eastAsia="Colaborate-Regular" w:hAnsi="Colaborate-Regular" w:cs="Colaborate-Regular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Walter</w:t>
      </w:r>
      <w:r w:rsidR="00446835">
        <w:rPr>
          <w:rFonts w:ascii="Colaborate-Regular" w:eastAsia="Colaborate-Regular" w:hAnsi="Colaborate-Regular" w:cs="Colaborate-Regular"/>
          <w:sz w:val="22"/>
          <w:szCs w:val="22"/>
        </w:rPr>
        <w:t xml:space="preserve">, Manager Community </w:t>
      </w:r>
      <w:r>
        <w:rPr>
          <w:rFonts w:ascii="Colaborate-Regular" w:eastAsia="Colaborate-Regular" w:hAnsi="Colaborate-Regular" w:cs="Colaborate-Regular"/>
          <w:sz w:val="22"/>
          <w:szCs w:val="22"/>
        </w:rPr>
        <w:t>and Customer Experience</w:t>
      </w:r>
      <w:r w:rsidR="00055B09">
        <w:rPr>
          <w:rFonts w:ascii="Colaborate-Regular" w:eastAsia="Colaborate-Regular" w:hAnsi="Colaborate-Regular" w:cs="Colaborate-Regular"/>
          <w:spacing w:val="-12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on</w:t>
      </w:r>
      <w:r w:rsidR="00055B09"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8553</w:t>
      </w:r>
      <w:r w:rsidR="00055B09"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4500.</w:t>
      </w:r>
    </w:p>
    <w:p w14:paraId="45A0B973" w14:textId="77777777" w:rsidR="009D2FF6" w:rsidRDefault="00055B09" w:rsidP="004F315D">
      <w:pPr>
        <w:spacing w:line="276" w:lineRule="auto"/>
        <w:ind w:left="1166" w:right="308" w:hanging="360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4.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All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nominati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o</w:t>
      </w:r>
      <w:r>
        <w:rPr>
          <w:rFonts w:ascii="Colaborate-Regular" w:eastAsia="Colaborate-Regular" w:hAnsi="Colaborate-Regular" w:cs="Colaborate-Regular"/>
          <w:sz w:val="22"/>
          <w:szCs w:val="22"/>
        </w:rPr>
        <w:t>ns</w:t>
      </w:r>
      <w:r>
        <w:rPr>
          <w:rFonts w:ascii="Colaborate-Regular" w:eastAsia="Colaborate-Regular" w:hAnsi="Colaborate-Regular" w:cs="Colaborate-Regular"/>
          <w:spacing w:val="-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must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m</w:t>
      </w:r>
      <w:r>
        <w:rPr>
          <w:rFonts w:ascii="Colaborate-Regular" w:eastAsia="Colaborate-Regular" w:hAnsi="Colaborate-Regular" w:cs="Colaborate-Regular"/>
          <w:sz w:val="22"/>
          <w:szCs w:val="22"/>
        </w:rPr>
        <w:t>ade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writing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u</w:t>
      </w:r>
      <w:r>
        <w:rPr>
          <w:rFonts w:ascii="Colaborate-Regular" w:eastAsia="Colaborate-Regular" w:hAnsi="Colaborate-Regular" w:cs="Colaborate-Regular"/>
          <w:spacing w:val="1"/>
          <w:sz w:val="22"/>
          <w:szCs w:val="22"/>
        </w:rPr>
        <w:t>s</w:t>
      </w:r>
      <w:r>
        <w:rPr>
          <w:rFonts w:ascii="Colaborate-Regular" w:eastAsia="Colaborate-Regular" w:hAnsi="Colaborate-Regular" w:cs="Colaborate-Regular"/>
          <w:sz w:val="22"/>
          <w:szCs w:val="22"/>
        </w:rPr>
        <w:t>ing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this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editable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nom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>i</w:t>
      </w:r>
      <w:r>
        <w:rPr>
          <w:rFonts w:ascii="Colaborate-Regular" w:eastAsia="Colaborate-Regular" w:hAnsi="Colaborate-Regular" w:cs="Colaborate-Regular"/>
          <w:sz w:val="22"/>
          <w:szCs w:val="22"/>
        </w:rPr>
        <w:t>nation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form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or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 online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nomination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form.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Additional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</w:t>
      </w:r>
      <w:r>
        <w:rPr>
          <w:rFonts w:ascii="Colaborate-Regular" w:eastAsia="Colaborate-Regular" w:hAnsi="Colaborate-Regular" w:cs="Colaborate-Regular"/>
          <w:spacing w:val="2"/>
          <w:sz w:val="22"/>
          <w:szCs w:val="22"/>
        </w:rPr>
        <w:t>u</w:t>
      </w:r>
      <w:r>
        <w:rPr>
          <w:rFonts w:ascii="Colaborate-Regular" w:eastAsia="Colaborate-Regular" w:hAnsi="Colaborate-Regular" w:cs="Colaborate-Regular"/>
          <w:sz w:val="22"/>
          <w:szCs w:val="22"/>
        </w:rPr>
        <w:t>pporting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information</w:t>
      </w:r>
      <w:r>
        <w:rPr>
          <w:rFonts w:ascii="Colaborate-Regular" w:eastAsia="Colaborate-Regular" w:hAnsi="Colaborate-Regular" w:cs="Colaborate-Regular"/>
          <w:spacing w:val="-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may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attached.</w:t>
      </w:r>
    </w:p>
    <w:p w14:paraId="41F74CB7" w14:textId="77777777" w:rsidR="009D2FF6" w:rsidRDefault="00055B09" w:rsidP="004F315D">
      <w:pPr>
        <w:spacing w:line="276" w:lineRule="auto"/>
        <w:ind w:left="80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5.  </w:t>
      </w:r>
      <w:r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Nomination</w:t>
      </w:r>
      <w:r>
        <w:rPr>
          <w:rFonts w:ascii="Colaborate-Regular" w:eastAsia="Colaborate-Regular" w:hAnsi="Colaborate-Regular" w:cs="Colaborate-Regular"/>
          <w:spacing w:val="-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forms</w:t>
      </w:r>
      <w:r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can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downloaded</w:t>
      </w:r>
      <w:r>
        <w:rPr>
          <w:rFonts w:ascii="Colaborate-Regular" w:eastAsia="Colaborate-Regular" w:hAnsi="Colaborate-Regular" w:cs="Colaborate-Regular"/>
          <w:spacing w:val="-1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from</w:t>
      </w:r>
      <w:r>
        <w:rPr>
          <w:rFonts w:ascii="Colaborate-Regular" w:eastAsia="Colaborate-Regular" w:hAnsi="Colaborate-Regular" w:cs="Colaborate-Regular"/>
          <w:spacing w:val="-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Kangaroo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Island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Council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website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at</w:t>
      </w:r>
    </w:p>
    <w:p w14:paraId="4746DD73" w14:textId="77777777" w:rsidR="009D2FF6" w:rsidRDefault="00C27FCA" w:rsidP="004F315D">
      <w:pPr>
        <w:spacing w:line="276" w:lineRule="auto"/>
        <w:ind w:left="1167"/>
        <w:rPr>
          <w:rFonts w:ascii="Colaborate-Regular" w:eastAsia="Colaborate-Regular" w:hAnsi="Colaborate-Regular" w:cs="Colaborate-Regular"/>
          <w:sz w:val="22"/>
          <w:szCs w:val="22"/>
        </w:rPr>
      </w:pPr>
      <w:hyperlink r:id="rId7">
        <w:r w:rsidR="00055B09">
          <w:rPr>
            <w:rFonts w:ascii="Colaborate-Regular" w:eastAsia="Colaborate-Regular" w:hAnsi="Colaborate-Regular" w:cs="Colaborate-Regular"/>
            <w:color w:val="0462C0"/>
            <w:w w:val="99"/>
            <w:sz w:val="22"/>
            <w:szCs w:val="22"/>
            <w:u w:val="single" w:color="0462C0"/>
          </w:rPr>
          <w:t>www.kangarooisland.sa.gov.au/awards</w:t>
        </w:r>
        <w:r w:rsidR="00055B09">
          <w:rPr>
            <w:rFonts w:ascii="Colaborate-Regular" w:eastAsia="Colaborate-Regular" w:hAnsi="Colaborate-Regular" w:cs="Colaborate-Regular"/>
            <w:color w:val="000000"/>
            <w:w w:val="99"/>
            <w:sz w:val="22"/>
            <w:szCs w:val="22"/>
          </w:rPr>
          <w:t>,</w:t>
        </w:r>
        <w:r w:rsidR="00055B09">
          <w:rPr>
            <w:rFonts w:ascii="Colaborate-Regular" w:eastAsia="Colaborate-Regular" w:hAnsi="Colaborate-Regular" w:cs="Colaborate-Regular"/>
            <w:color w:val="000000"/>
            <w:spacing w:val="1"/>
            <w:w w:val="99"/>
            <w:sz w:val="22"/>
            <w:szCs w:val="22"/>
          </w:rPr>
          <w:t xml:space="preserve"> </w:t>
        </w:r>
        <w:r w:rsidR="00055B09">
          <w:rPr>
            <w:rFonts w:ascii="Colaborate-Regular" w:eastAsia="Colaborate-Regular" w:hAnsi="Colaborate-Regular" w:cs="Colaborate-Regular"/>
            <w:color w:val="000000"/>
            <w:sz w:val="22"/>
            <w:szCs w:val="22"/>
          </w:rPr>
          <w:t>or</w:t>
        </w:r>
        <w:r w:rsidR="00055B09">
          <w:rPr>
            <w:rFonts w:ascii="Colaborate-Regular" w:eastAsia="Colaborate-Regular" w:hAnsi="Colaborate-Regular" w:cs="Colaborate-Regular"/>
            <w:color w:val="000000"/>
            <w:spacing w:val="-2"/>
            <w:sz w:val="22"/>
            <w:szCs w:val="22"/>
          </w:rPr>
          <w:t xml:space="preserve"> </w:t>
        </w:r>
        <w:r w:rsidR="00055B09">
          <w:rPr>
            <w:rFonts w:ascii="Colaborate-Regular" w:eastAsia="Colaborate-Regular" w:hAnsi="Colaborate-Regular" w:cs="Colaborate-Regular"/>
            <w:color w:val="000000"/>
            <w:sz w:val="22"/>
            <w:szCs w:val="22"/>
          </w:rPr>
          <w:t>picked</w:t>
        </w:r>
        <w:r w:rsidR="00055B09">
          <w:rPr>
            <w:rFonts w:ascii="Colaborate-Regular" w:eastAsia="Colaborate-Regular" w:hAnsi="Colaborate-Regular" w:cs="Colaborate-Regular"/>
            <w:color w:val="000000"/>
            <w:spacing w:val="-6"/>
            <w:sz w:val="22"/>
            <w:szCs w:val="22"/>
          </w:rPr>
          <w:t xml:space="preserve"> </w:t>
        </w:r>
        <w:r w:rsidR="00055B09">
          <w:rPr>
            <w:rFonts w:ascii="Colaborate-Regular" w:eastAsia="Colaborate-Regular" w:hAnsi="Colaborate-Regular" w:cs="Colaborate-Regular"/>
            <w:color w:val="000000"/>
            <w:sz w:val="22"/>
            <w:szCs w:val="22"/>
          </w:rPr>
          <w:t>up</w:t>
        </w:r>
        <w:r w:rsidR="00055B09">
          <w:rPr>
            <w:rFonts w:ascii="Colaborate-Regular" w:eastAsia="Colaborate-Regular" w:hAnsi="Colaborate-Regular" w:cs="Colaborate-Regular"/>
            <w:color w:val="000000"/>
            <w:spacing w:val="-2"/>
            <w:sz w:val="22"/>
            <w:szCs w:val="22"/>
          </w:rPr>
          <w:t xml:space="preserve"> </w:t>
        </w:r>
        <w:r w:rsidR="00055B09">
          <w:rPr>
            <w:rFonts w:ascii="Colaborate-Regular" w:eastAsia="Colaborate-Regular" w:hAnsi="Colaborate-Regular" w:cs="Colaborate-Regular"/>
            <w:color w:val="000000"/>
            <w:sz w:val="22"/>
            <w:szCs w:val="22"/>
          </w:rPr>
          <w:t>from</w:t>
        </w:r>
        <w:r w:rsidR="00055B09">
          <w:rPr>
            <w:rFonts w:ascii="Colaborate-Regular" w:eastAsia="Colaborate-Regular" w:hAnsi="Colaborate-Regular" w:cs="Colaborate-Regular"/>
            <w:color w:val="000000"/>
            <w:spacing w:val="-4"/>
            <w:sz w:val="22"/>
            <w:szCs w:val="22"/>
          </w:rPr>
          <w:t xml:space="preserve"> </w:t>
        </w:r>
        <w:r w:rsidR="00055B09">
          <w:rPr>
            <w:rFonts w:ascii="Colaborate-Regular" w:eastAsia="Colaborate-Regular" w:hAnsi="Colaborate-Regular" w:cs="Colaborate-Regular"/>
            <w:color w:val="000000"/>
            <w:sz w:val="22"/>
            <w:szCs w:val="22"/>
          </w:rPr>
          <w:t>Customer</w:t>
        </w:r>
        <w:r w:rsidR="00055B09">
          <w:rPr>
            <w:rFonts w:ascii="Colaborate-Regular" w:eastAsia="Colaborate-Regular" w:hAnsi="Colaborate-Regular" w:cs="Colaborate-Regular"/>
            <w:color w:val="000000"/>
            <w:spacing w:val="-9"/>
            <w:sz w:val="22"/>
            <w:szCs w:val="22"/>
          </w:rPr>
          <w:t xml:space="preserve"> </w:t>
        </w:r>
        <w:r w:rsidR="00055B09">
          <w:rPr>
            <w:rFonts w:ascii="Colaborate-Regular" w:eastAsia="Colaborate-Regular" w:hAnsi="Colaborate-Regular" w:cs="Colaborate-Regular"/>
            <w:color w:val="000000"/>
            <w:sz w:val="22"/>
            <w:szCs w:val="22"/>
          </w:rPr>
          <w:t>Service,</w:t>
        </w:r>
        <w:r w:rsidR="00055B09">
          <w:rPr>
            <w:rFonts w:ascii="Colaborate-Regular" w:eastAsia="Colaborate-Regular" w:hAnsi="Colaborate-Regular" w:cs="Colaborate-Regular"/>
            <w:color w:val="000000"/>
            <w:spacing w:val="-8"/>
            <w:sz w:val="22"/>
            <w:szCs w:val="22"/>
          </w:rPr>
          <w:t xml:space="preserve"> </w:t>
        </w:r>
        <w:r w:rsidR="00055B09">
          <w:rPr>
            <w:rFonts w:ascii="Colaborate-Regular" w:eastAsia="Colaborate-Regular" w:hAnsi="Colaborate-Regular" w:cs="Colaborate-Regular"/>
            <w:color w:val="000000"/>
            <w:sz w:val="22"/>
            <w:szCs w:val="22"/>
          </w:rPr>
          <w:t>43</w:t>
        </w:r>
      </w:hyperlink>
    </w:p>
    <w:p w14:paraId="04AA5DDF" w14:textId="77777777" w:rsidR="009D2FF6" w:rsidRDefault="00055B09" w:rsidP="004F315D">
      <w:pPr>
        <w:spacing w:before="18" w:line="276" w:lineRule="auto"/>
        <w:ind w:left="116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>Dauncey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Street</w:t>
      </w:r>
      <w:r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Kingscote</w:t>
      </w:r>
      <w:r w:rsidR="00446835">
        <w:rPr>
          <w:rFonts w:ascii="Colaborate-Regular" w:eastAsia="Colaborate-Regular" w:hAnsi="Colaborate-Regular" w:cs="Colaborate-Regular"/>
          <w:sz w:val="22"/>
          <w:szCs w:val="22"/>
        </w:rPr>
        <w:t xml:space="preserve">.  </w:t>
      </w:r>
    </w:p>
    <w:p w14:paraId="16DFE65E" w14:textId="77777777" w:rsidR="009D2FF6" w:rsidRDefault="009D2FF6">
      <w:pPr>
        <w:spacing w:before="1" w:line="180" w:lineRule="exact"/>
        <w:rPr>
          <w:sz w:val="19"/>
          <w:szCs w:val="19"/>
        </w:rPr>
      </w:pPr>
    </w:p>
    <w:p w14:paraId="26955A06" w14:textId="77777777" w:rsidR="009D2FF6" w:rsidRDefault="009D2FF6">
      <w:pPr>
        <w:spacing w:line="200" w:lineRule="exact"/>
      </w:pPr>
    </w:p>
    <w:p w14:paraId="4AAB62A8" w14:textId="77777777" w:rsidR="009D2FF6" w:rsidRDefault="009D2FF6">
      <w:pPr>
        <w:spacing w:line="200" w:lineRule="exact"/>
      </w:pPr>
    </w:p>
    <w:p w14:paraId="2BF4B600" w14:textId="20A82896" w:rsidR="009D2FF6" w:rsidRDefault="00055B09">
      <w:pPr>
        <w:ind w:left="44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Submittin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g</w:t>
      </w:r>
      <w:r>
        <w:rPr>
          <w:rFonts w:ascii="Colaborate-Regular" w:eastAsia="Colaborate-Regular" w:hAnsi="Colaborate-Regular" w:cs="Colaborate-Regular"/>
          <w:color w:val="2E3192"/>
          <w:spacing w:val="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7"/>
          <w:sz w:val="22"/>
          <w:szCs w:val="22"/>
        </w:rPr>
        <w:t>y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ou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r</w:t>
      </w:r>
      <w:r>
        <w:rPr>
          <w:rFonts w:ascii="Colaborate-Regular" w:eastAsia="Colaborate-Regular" w:hAnsi="Colaborate-Regular" w:cs="Colaborate-Regular"/>
          <w:color w:val="2E3192"/>
          <w:spacing w:val="8"/>
          <w:sz w:val="22"/>
          <w:szCs w:val="22"/>
        </w:rPr>
        <w:t xml:space="preserve"> </w:t>
      </w:r>
      <w:r w:rsidR="00681933"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nomination:</w:t>
      </w:r>
    </w:p>
    <w:p w14:paraId="65F6F836" w14:textId="77777777" w:rsidR="009D2FF6" w:rsidRDefault="009D2FF6">
      <w:pPr>
        <w:spacing w:before="10" w:line="180" w:lineRule="exact"/>
        <w:rPr>
          <w:sz w:val="18"/>
          <w:szCs w:val="18"/>
        </w:rPr>
      </w:pPr>
    </w:p>
    <w:p w14:paraId="4E9D2421" w14:textId="77777777" w:rsidR="009D2FF6" w:rsidRDefault="009D2FF6">
      <w:pPr>
        <w:spacing w:line="200" w:lineRule="exact"/>
      </w:pPr>
    </w:p>
    <w:p w14:paraId="7D7FF122" w14:textId="77777777" w:rsidR="009D2FF6" w:rsidRDefault="009D2FF6">
      <w:pPr>
        <w:spacing w:line="200" w:lineRule="exact"/>
      </w:pPr>
    </w:p>
    <w:p w14:paraId="01827559" w14:textId="1B671D24" w:rsidR="00681933" w:rsidRDefault="00055B09" w:rsidP="00446835">
      <w:pPr>
        <w:ind w:left="3242" w:right="2681" w:hanging="2262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>In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Person:                     Private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and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Confidential </w:t>
      </w:r>
    </w:p>
    <w:p w14:paraId="6C6D6118" w14:textId="5EC0025F" w:rsidR="00681933" w:rsidRDefault="00681933" w:rsidP="00681933">
      <w:pPr>
        <w:ind w:left="3242" w:right="2681" w:hanging="362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 </w:t>
      </w:r>
      <w:r w:rsidR="00446835">
        <w:rPr>
          <w:rFonts w:ascii="Colaborate-Regular" w:eastAsia="Colaborate-Regular" w:hAnsi="Colaborate-Regular" w:cs="Colaborate-Regular"/>
          <w:sz w:val="22"/>
          <w:szCs w:val="22"/>
        </w:rPr>
        <w:t xml:space="preserve">Manager Community </w:t>
      </w: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&amp; Customer </w:t>
      </w:r>
      <w:r w:rsidR="00446835">
        <w:rPr>
          <w:rFonts w:ascii="Colaborate-Regular" w:eastAsia="Colaborate-Regular" w:hAnsi="Colaborate-Regular" w:cs="Colaborate-Regular"/>
          <w:sz w:val="22"/>
          <w:szCs w:val="22"/>
        </w:rPr>
        <w:t>Engagement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 xml:space="preserve"> </w:t>
      </w:r>
    </w:p>
    <w:p w14:paraId="30529BD1" w14:textId="7B89BE8C" w:rsidR="009D2FF6" w:rsidRDefault="00681933" w:rsidP="00681933">
      <w:pPr>
        <w:ind w:left="3242" w:right="2681" w:hanging="362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Kangaroo</w:t>
      </w:r>
      <w:r w:rsidR="00055B09"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Is</w:t>
      </w:r>
      <w:r w:rsidR="00055B09">
        <w:rPr>
          <w:rFonts w:ascii="Colaborate-Regular" w:eastAsia="Colaborate-Regular" w:hAnsi="Colaborate-Regular" w:cs="Colaborate-Regular"/>
          <w:spacing w:val="1"/>
          <w:sz w:val="22"/>
          <w:szCs w:val="22"/>
        </w:rPr>
        <w:t>l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and</w:t>
      </w:r>
      <w:r w:rsidR="00055B09"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Council Kingscote</w:t>
      </w:r>
    </w:p>
    <w:p w14:paraId="6C305B25" w14:textId="77777777" w:rsidR="009D2FF6" w:rsidRDefault="009D2FF6">
      <w:pPr>
        <w:spacing w:before="13" w:line="220" w:lineRule="exact"/>
        <w:rPr>
          <w:sz w:val="22"/>
          <w:szCs w:val="22"/>
        </w:rPr>
      </w:pPr>
    </w:p>
    <w:p w14:paraId="5F9EC1F4" w14:textId="77777777" w:rsidR="00681933" w:rsidRDefault="00055B09" w:rsidP="00446835">
      <w:pPr>
        <w:tabs>
          <w:tab w:val="left" w:pos="3240"/>
        </w:tabs>
        <w:ind w:left="3242" w:right="2539" w:hanging="2262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>Post:</w:t>
      </w:r>
      <w:r w:rsidR="00681933">
        <w:rPr>
          <w:rFonts w:ascii="Colaborate-Regular" w:eastAsia="Colaborate-Regular" w:hAnsi="Colaborate-Regular" w:cs="Colaborate-Regular"/>
          <w:sz w:val="22"/>
          <w:szCs w:val="22"/>
        </w:rPr>
        <w:t xml:space="preserve">                              </w:t>
      </w:r>
      <w:r>
        <w:rPr>
          <w:rFonts w:ascii="Colaborate-Regular" w:eastAsia="Colaborate-Regular" w:hAnsi="Colaborate-Regular" w:cs="Colaborate-Regular"/>
          <w:sz w:val="22"/>
          <w:szCs w:val="22"/>
        </w:rPr>
        <w:t>Private</w:t>
      </w:r>
      <w:r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and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Confidential </w:t>
      </w:r>
    </w:p>
    <w:p w14:paraId="2281A49A" w14:textId="5D5A1689" w:rsidR="00681933" w:rsidRDefault="00681933" w:rsidP="00446835">
      <w:pPr>
        <w:tabs>
          <w:tab w:val="left" w:pos="3240"/>
        </w:tabs>
        <w:ind w:left="3242" w:right="2539" w:hanging="2262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                                       </w:t>
      </w:r>
      <w:r w:rsidR="00446835">
        <w:rPr>
          <w:rFonts w:ascii="Colaborate-Regular" w:eastAsia="Colaborate-Regular" w:hAnsi="Colaborate-Regular" w:cs="Colaborate-Regular"/>
          <w:sz w:val="22"/>
          <w:szCs w:val="22"/>
        </w:rPr>
        <w:t xml:space="preserve">Manager Community </w:t>
      </w:r>
      <w:r w:rsidR="00C27FCA">
        <w:rPr>
          <w:rFonts w:ascii="Colaborate-Regular" w:eastAsia="Colaborate-Regular" w:hAnsi="Colaborate-Regular" w:cs="Colaborate-Regular"/>
          <w:sz w:val="22"/>
          <w:szCs w:val="22"/>
        </w:rPr>
        <w:t xml:space="preserve">&amp; Customer </w:t>
      </w:r>
      <w:r w:rsidR="00446835">
        <w:rPr>
          <w:rFonts w:ascii="Colaborate-Regular" w:eastAsia="Colaborate-Regular" w:hAnsi="Colaborate-Regular" w:cs="Colaborate-Regular"/>
          <w:sz w:val="22"/>
          <w:szCs w:val="22"/>
        </w:rPr>
        <w:t>Engagement</w:t>
      </w:r>
    </w:p>
    <w:p w14:paraId="5672C11F" w14:textId="77777777" w:rsidR="00681933" w:rsidRDefault="00681933" w:rsidP="00681933">
      <w:pPr>
        <w:tabs>
          <w:tab w:val="left" w:pos="3240"/>
        </w:tabs>
        <w:ind w:left="3242" w:right="2539" w:hanging="2262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                                      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Kangaroo</w:t>
      </w:r>
      <w:r w:rsidR="00055B09"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Is</w:t>
      </w:r>
      <w:r w:rsidR="00055B09">
        <w:rPr>
          <w:rFonts w:ascii="Colaborate-Regular" w:eastAsia="Colaborate-Regular" w:hAnsi="Colaborate-Regular" w:cs="Colaborate-Regular"/>
          <w:spacing w:val="1"/>
          <w:sz w:val="22"/>
          <w:szCs w:val="22"/>
        </w:rPr>
        <w:t>l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and</w:t>
      </w:r>
      <w:r w:rsidR="00055B09"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Council</w:t>
      </w:r>
    </w:p>
    <w:p w14:paraId="36B116E8" w14:textId="1DBED69D" w:rsidR="009D2FF6" w:rsidRDefault="00681933" w:rsidP="00681933">
      <w:pPr>
        <w:tabs>
          <w:tab w:val="left" w:pos="3240"/>
        </w:tabs>
        <w:ind w:left="3242" w:right="2539" w:hanging="2262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                                       </w:t>
      </w:r>
      <w:r w:rsidR="00055B09">
        <w:rPr>
          <w:rFonts w:ascii="Colaborate-Regular" w:eastAsia="Colaborate-Regular" w:hAnsi="Colaborate-Regular" w:cs="Colaborate-Regular"/>
          <w:spacing w:val="1"/>
          <w:sz w:val="22"/>
          <w:szCs w:val="22"/>
        </w:rPr>
        <w:t>P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O</w:t>
      </w:r>
      <w:r w:rsidR="00055B09"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Box</w:t>
      </w:r>
      <w:r w:rsidR="00055B09"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w w:val="99"/>
          <w:sz w:val="22"/>
          <w:szCs w:val="22"/>
        </w:rPr>
        <w:t>1</w:t>
      </w:r>
      <w:r w:rsidR="00055B09">
        <w:rPr>
          <w:rFonts w:ascii="Colaborate-Regular" w:eastAsia="Colaborate-Regular" w:hAnsi="Colaborate-Regular" w:cs="Colaborate-Regular"/>
          <w:spacing w:val="1"/>
          <w:w w:val="99"/>
          <w:sz w:val="22"/>
          <w:szCs w:val="22"/>
        </w:rPr>
        <w:t>21</w:t>
      </w:r>
    </w:p>
    <w:p w14:paraId="42C88BDC" w14:textId="58ECDAD2" w:rsidR="009D2FF6" w:rsidRDefault="00681933" w:rsidP="00681933">
      <w:pPr>
        <w:ind w:left="2160" w:right="4030" w:firstLine="720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Kingscote</w:t>
      </w:r>
      <w:r w:rsidR="00055B09"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SA</w:t>
      </w:r>
      <w:r w:rsidR="00055B09"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w w:val="99"/>
          <w:sz w:val="22"/>
          <w:szCs w:val="22"/>
        </w:rPr>
        <w:t>5223</w:t>
      </w:r>
    </w:p>
    <w:p w14:paraId="22AA5F00" w14:textId="77777777" w:rsidR="009D2FF6" w:rsidRDefault="009D2FF6">
      <w:pPr>
        <w:spacing w:before="13" w:line="220" w:lineRule="exact"/>
        <w:rPr>
          <w:sz w:val="22"/>
          <w:szCs w:val="22"/>
        </w:rPr>
      </w:pPr>
    </w:p>
    <w:p w14:paraId="7D0B41F0" w14:textId="33EE52D7" w:rsidR="009D2FF6" w:rsidRPr="004F315D" w:rsidRDefault="00055B09">
      <w:pPr>
        <w:spacing w:line="220" w:lineRule="exact"/>
        <w:ind w:left="980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 xml:space="preserve">Email:                           </w:t>
      </w:r>
      <w:r w:rsidR="00681933">
        <w:rPr>
          <w:rFonts w:ascii="Colaborate-Regular" w:eastAsia="Colaborate-Regular" w:hAnsi="Colaborate-Regular" w:cs="Colaborate-Regular"/>
          <w:sz w:val="22"/>
          <w:szCs w:val="22"/>
        </w:rPr>
        <w:t xml:space="preserve">  </w:t>
      </w:r>
      <w:hyperlink r:id="rId8" w:history="1">
        <w:r w:rsidR="00681933" w:rsidRPr="001A5A01">
          <w:rPr>
            <w:rStyle w:val="Hyperlink"/>
            <w:rFonts w:ascii="Colaborate-Regular" w:eastAsia="Colaborate-Regular" w:hAnsi="Colaborate-Regular" w:cs="Colaborate-Regular"/>
            <w:sz w:val="22"/>
            <w:szCs w:val="22"/>
          </w:rPr>
          <w:t>kicouncil@kicouncil.sa.gov.au</w:t>
        </w:r>
      </w:hyperlink>
    </w:p>
    <w:p w14:paraId="33ED8435" w14:textId="77777777" w:rsidR="009D2FF6" w:rsidRDefault="009D2FF6">
      <w:pPr>
        <w:spacing w:before="8" w:line="180" w:lineRule="exact"/>
        <w:rPr>
          <w:sz w:val="18"/>
          <w:szCs w:val="18"/>
        </w:rPr>
      </w:pPr>
    </w:p>
    <w:p w14:paraId="39F5AE03" w14:textId="77777777" w:rsidR="009D2FF6" w:rsidRDefault="009D2FF6">
      <w:pPr>
        <w:spacing w:line="200" w:lineRule="exact"/>
      </w:pPr>
    </w:p>
    <w:p w14:paraId="21216AE1" w14:textId="77777777" w:rsidR="009D2FF6" w:rsidRDefault="009D2FF6">
      <w:pPr>
        <w:spacing w:line="200" w:lineRule="exact"/>
      </w:pPr>
    </w:p>
    <w:p w14:paraId="1A0DFFA6" w14:textId="3D3C149C" w:rsidR="009D2FF6" w:rsidRDefault="00681933">
      <w:pPr>
        <w:spacing w:before="7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1548D7" w14:textId="6E29D1FD" w:rsidR="009D2FF6" w:rsidRDefault="00055B09">
      <w:pPr>
        <w:ind w:left="446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Timetable</w:t>
      </w:r>
      <w:r w:rsidR="00681933"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:</w:t>
      </w:r>
    </w:p>
    <w:p w14:paraId="1998292A" w14:textId="77777777" w:rsidR="009D2FF6" w:rsidRDefault="009D2FF6">
      <w:pPr>
        <w:spacing w:before="2" w:line="160" w:lineRule="exact"/>
        <w:rPr>
          <w:sz w:val="17"/>
          <w:szCs w:val="17"/>
        </w:rPr>
      </w:pPr>
    </w:p>
    <w:p w14:paraId="7D6FE78D" w14:textId="1C5E7B9D" w:rsidR="009D2FF6" w:rsidRPr="00055B09" w:rsidRDefault="00055B09" w:rsidP="00055B09">
      <w:pPr>
        <w:ind w:left="1014"/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>Applications</w:t>
      </w:r>
      <w:r>
        <w:rPr>
          <w:rFonts w:ascii="Colaborate-Regular" w:eastAsia="Colaborate-Regular" w:hAnsi="Colaborate-Regular" w:cs="Colaborate-Regular"/>
          <w:spacing w:val="-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open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 w:rsidR="004F315D"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Thursday 1</w:t>
      </w:r>
      <w:r w:rsidR="004F315D" w:rsidRPr="004F315D"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  <w:vertAlign w:val="superscript"/>
        </w:rPr>
        <w:t>st</w:t>
      </w:r>
      <w:r w:rsidR="004F315D"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 xml:space="preserve"> June 2023</w:t>
      </w:r>
      <w:r>
        <w:rPr>
          <w:rFonts w:ascii="Colaborate-Regular" w:eastAsia="Colaborate-Regular" w:hAnsi="Colaborate-Regular" w:cs="Colaborate-Regular"/>
          <w:color w:val="2E3192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and</w:t>
      </w:r>
      <w:r>
        <w:rPr>
          <w:rFonts w:ascii="Colaborate-Regular" w:eastAsia="Colaborate-Regular" w:hAnsi="Colaborate-Regular" w:cs="Colaborate-Regular"/>
          <w:color w:val="000000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close</w:t>
      </w:r>
      <w:r>
        <w:rPr>
          <w:rFonts w:ascii="Colaborate-Regular" w:eastAsia="Colaborate-Regular" w:hAnsi="Colaborate-Regular" w:cs="Colaborate-Regular"/>
          <w:color w:val="000000"/>
          <w:spacing w:val="-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at</w:t>
      </w:r>
      <w:r>
        <w:rPr>
          <w:rFonts w:ascii="Colaborate-Regular" w:eastAsia="Colaborate-Regular" w:hAnsi="Colaborate-Regular" w:cs="Colaborate-Regular"/>
          <w:color w:val="000000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5:00p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m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 xml:space="preserve"> </w:t>
      </w:r>
      <w:r w:rsidR="00446835"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 xml:space="preserve">Friday </w:t>
      </w:r>
      <w:r w:rsidR="004F315D"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30</w:t>
      </w:r>
      <w:r w:rsidR="004F315D" w:rsidRPr="004F315D"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  <w:vertAlign w:val="superscript"/>
        </w:rPr>
        <w:t>th</w:t>
      </w:r>
      <w:r w:rsidR="004F315D"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 xml:space="preserve"> June</w:t>
      </w:r>
      <w:r>
        <w:rPr>
          <w:rFonts w:ascii="Colaborate-Regular" w:eastAsia="Colaborate-Regular" w:hAnsi="Colaborate-Regular" w:cs="Colaborate-Regular"/>
          <w:color w:val="2E3192"/>
          <w:spacing w:val="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20</w:t>
      </w:r>
      <w:r>
        <w:rPr>
          <w:rFonts w:ascii="Colaborate-Regular" w:eastAsia="Colaborate-Regular" w:hAnsi="Colaborate-Regular" w:cs="Colaborate-Regular"/>
          <w:color w:val="2E3192"/>
          <w:spacing w:val="1"/>
          <w:sz w:val="22"/>
          <w:szCs w:val="22"/>
        </w:rPr>
        <w:t>2</w:t>
      </w:r>
      <w:r w:rsidR="004F315D">
        <w:rPr>
          <w:rFonts w:ascii="Colaborate-Regular" w:eastAsia="Colaborate-Regular" w:hAnsi="Colaborate-Regular" w:cs="Colaborate-Regular"/>
          <w:color w:val="2E3192"/>
          <w:spacing w:val="1"/>
          <w:sz w:val="22"/>
          <w:szCs w:val="22"/>
        </w:rPr>
        <w:t>3.</w:t>
      </w:r>
    </w:p>
    <w:p w14:paraId="49130E5F" w14:textId="77777777" w:rsidR="009D2FF6" w:rsidRDefault="009D2FF6">
      <w:pPr>
        <w:spacing w:before="10" w:line="180" w:lineRule="exact"/>
        <w:rPr>
          <w:sz w:val="18"/>
          <w:szCs w:val="18"/>
        </w:rPr>
      </w:pPr>
    </w:p>
    <w:p w14:paraId="7B1B3FFB" w14:textId="5AE33C19" w:rsidR="009D2FF6" w:rsidRDefault="00055B09" w:rsidP="00055B09">
      <w:pPr>
        <w:ind w:left="1014"/>
        <w:rPr>
          <w:rFonts w:ascii="Colaborate-Regular" w:eastAsia="Colaborate-Regular" w:hAnsi="Colaborate-Regular" w:cs="Colaborate-Regular"/>
          <w:sz w:val="22"/>
          <w:szCs w:val="22"/>
        </w:rPr>
        <w:sectPr w:rsidR="009D2FF6">
          <w:pgSz w:w="11920" w:h="16840"/>
          <w:pgMar w:top="1580" w:right="1180" w:bottom="280" w:left="1680" w:header="720" w:footer="720" w:gutter="0"/>
          <w:cols w:space="720"/>
        </w:sectPr>
      </w:pPr>
      <w:r>
        <w:rPr>
          <w:rFonts w:ascii="Colaborate-Regular" w:eastAsia="Colaborate-Regular" w:hAnsi="Colaborate-Regular" w:cs="Colaborate-Regular"/>
          <w:sz w:val="22"/>
          <w:szCs w:val="22"/>
        </w:rPr>
        <w:t>Winners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will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 w:rsidRPr="00681933">
        <w:rPr>
          <w:rFonts w:ascii="Colaborate-Regular" w:eastAsia="Colaborate-Regular" w:hAnsi="Colaborate-Regular" w:cs="Colaborate-Regular"/>
          <w:sz w:val="22"/>
          <w:szCs w:val="22"/>
        </w:rPr>
        <w:t>be</w:t>
      </w:r>
      <w:r w:rsidRPr="00681933"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 w:rsidRPr="00681933">
        <w:rPr>
          <w:rFonts w:ascii="Colaborate-Regular" w:eastAsia="Colaborate-Regular" w:hAnsi="Colaborate-Regular" w:cs="Colaborate-Regular"/>
          <w:sz w:val="22"/>
          <w:szCs w:val="22"/>
        </w:rPr>
        <w:t>advised</w:t>
      </w:r>
      <w:r w:rsidRPr="00681933"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 </w:t>
      </w:r>
      <w:r w:rsidR="00056C83" w:rsidRPr="00681933"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after </w:t>
      </w:r>
      <w:r w:rsidR="00681933" w:rsidRPr="00681933">
        <w:rPr>
          <w:rFonts w:ascii="Colaborate-Regular" w:eastAsia="Colaborate-Regular" w:hAnsi="Colaborate-Regular" w:cs="Colaborate-Regular"/>
          <w:spacing w:val="-7"/>
          <w:sz w:val="22"/>
          <w:szCs w:val="22"/>
        </w:rPr>
        <w:t xml:space="preserve">the </w:t>
      </w:r>
      <w:r w:rsidR="00056C83" w:rsidRPr="00681933">
        <w:rPr>
          <w:rFonts w:ascii="Colaborate-Regular" w:eastAsia="Colaborate-Regular" w:hAnsi="Colaborate-Regular" w:cs="Colaborate-Regular"/>
          <w:spacing w:val="-5"/>
          <w:sz w:val="22"/>
          <w:szCs w:val="22"/>
        </w:rPr>
        <w:t>Council meeting</w:t>
      </w:r>
      <w:r w:rsidR="00056C83"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</w:t>
      </w:r>
      <w:r w:rsidR="00681933">
        <w:rPr>
          <w:rFonts w:ascii="Colaborate-Regular" w:eastAsia="Colaborate-Regular" w:hAnsi="Colaborate-Regular" w:cs="Colaborate-Regular"/>
          <w:spacing w:val="-5"/>
          <w:sz w:val="22"/>
          <w:szCs w:val="22"/>
        </w:rPr>
        <w:t>on 13</w:t>
      </w:r>
      <w:r w:rsidR="00681933" w:rsidRPr="00681933">
        <w:rPr>
          <w:rFonts w:ascii="Colaborate-Regular" w:eastAsia="Colaborate-Regular" w:hAnsi="Colaborate-Regular" w:cs="Colaborate-Regular"/>
          <w:spacing w:val="-5"/>
          <w:sz w:val="22"/>
          <w:szCs w:val="22"/>
          <w:vertAlign w:val="superscript"/>
        </w:rPr>
        <w:t>th</w:t>
      </w:r>
      <w:r w:rsidR="00681933">
        <w:rPr>
          <w:rFonts w:ascii="Colaborate-Regular" w:eastAsia="Colaborate-Regular" w:hAnsi="Colaborate-Regular" w:cs="Colaborate-Regular"/>
          <w:spacing w:val="-5"/>
          <w:sz w:val="22"/>
          <w:szCs w:val="22"/>
        </w:rPr>
        <w:t xml:space="preserve"> July 2023 </w:t>
      </w:r>
      <w:r>
        <w:rPr>
          <w:rFonts w:ascii="Colaborate-Regular" w:eastAsia="Colaborate-Regular" w:hAnsi="Colaborate-Regular" w:cs="Colaborate-Regular"/>
          <w:sz w:val="22"/>
          <w:szCs w:val="22"/>
        </w:rPr>
        <w:t>and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advertised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the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local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paper</w:t>
      </w:r>
      <w:r w:rsidR="004F315D">
        <w:rPr>
          <w:rFonts w:ascii="Colaborate-Regular" w:eastAsia="Colaborate-Regular" w:hAnsi="Colaborate-Regular" w:cs="Colaborate-Regular"/>
          <w:sz w:val="22"/>
          <w:szCs w:val="22"/>
        </w:rPr>
        <w:t>.</w:t>
      </w:r>
    </w:p>
    <w:p w14:paraId="5F72687B" w14:textId="77777777" w:rsidR="009D2FF6" w:rsidRDefault="009D2FF6">
      <w:pPr>
        <w:spacing w:before="1" w:line="140" w:lineRule="exact"/>
        <w:rPr>
          <w:sz w:val="14"/>
          <w:szCs w:val="14"/>
        </w:rPr>
      </w:pPr>
    </w:p>
    <w:p w14:paraId="431F30E4" w14:textId="77777777" w:rsidR="009D2FF6" w:rsidRDefault="009D2FF6">
      <w:pPr>
        <w:spacing w:line="200" w:lineRule="exact"/>
      </w:pPr>
    </w:p>
    <w:p w14:paraId="1EA37E7C" w14:textId="77777777" w:rsidR="009D2FF6" w:rsidRDefault="009D2FF6">
      <w:pPr>
        <w:spacing w:line="200" w:lineRule="exact"/>
      </w:pPr>
    </w:p>
    <w:p w14:paraId="013824DB" w14:textId="77777777" w:rsidR="009D2FF6" w:rsidRDefault="009D2FF6">
      <w:pPr>
        <w:spacing w:line="200" w:lineRule="exact"/>
      </w:pPr>
    </w:p>
    <w:p w14:paraId="61EA95D0" w14:textId="77777777" w:rsidR="009D2FF6" w:rsidRDefault="00055B09">
      <w:pPr>
        <w:spacing w:before="49" w:line="220" w:lineRule="exact"/>
        <w:ind w:left="163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Nomine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Candidat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Details</w:t>
      </w:r>
    </w:p>
    <w:p w14:paraId="7F822580" w14:textId="77777777" w:rsidR="009D2FF6" w:rsidRDefault="009D2FF6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30"/>
      </w:tblGrid>
      <w:tr w:rsidR="009D2FF6" w14:paraId="52B10B24" w14:textId="77777777">
        <w:trPr>
          <w:trHeight w:hRule="exact" w:val="47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59C1B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09A29459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Surname: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1DA52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56C15A46" w14:textId="77777777" w:rsidR="009D2FF6" w:rsidRDefault="00055B09">
            <w:pPr>
              <w:ind w:left="101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Given</w:t>
            </w:r>
            <w:r>
              <w:rPr>
                <w:rFonts w:ascii="Colaborate-Regular" w:eastAsia="Colaborate-Regular" w:hAnsi="Colaborate-Regular" w:cs="Colaborate-Regular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Name:</w:t>
            </w:r>
          </w:p>
        </w:tc>
      </w:tr>
      <w:tr w:rsidR="009D2FF6" w14:paraId="2E827246" w14:textId="77777777">
        <w:trPr>
          <w:trHeight w:hRule="exact" w:val="47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54A81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7F081C50" w14:textId="77777777" w:rsidR="009D2FF6" w:rsidRDefault="00055B09">
            <w:pPr>
              <w:spacing w:line="220" w:lineRule="exact"/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Age:</w:t>
            </w:r>
            <w:r>
              <w:rPr>
                <w:rFonts w:ascii="Colaborate-Regular" w:eastAsia="Colaborate-Regular" w:hAnsi="Colaborate-Regular" w:cs="Colaborate-Regular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(if</w:t>
            </w:r>
            <w:r>
              <w:rPr>
                <w:rFonts w:ascii="Colaborate-Regular" w:eastAsia="Colaborate-Regular" w:hAnsi="Colaborate-Regular" w:cs="Colaborate-Regular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kno</w:t>
            </w:r>
            <w:r>
              <w:rPr>
                <w:rFonts w:ascii="Colaborate-Regular" w:eastAsia="Colaborate-Regular" w:hAnsi="Colaborate-Regular" w:cs="Colaborate-Regular"/>
                <w:spacing w:val="1"/>
                <w:sz w:val="22"/>
                <w:szCs w:val="22"/>
              </w:rPr>
              <w:t>w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n)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3272A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46726B12" w14:textId="77777777" w:rsidR="009D2FF6" w:rsidRDefault="00055B09">
            <w:pPr>
              <w:spacing w:line="220" w:lineRule="exact"/>
              <w:ind w:left="101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Male/Female:</w:t>
            </w:r>
          </w:p>
        </w:tc>
      </w:tr>
      <w:tr w:rsidR="009D2FF6" w14:paraId="5EFCEF26" w14:textId="77777777">
        <w:trPr>
          <w:trHeight w:hRule="exact" w:val="478"/>
        </w:trPr>
        <w:tc>
          <w:tcPr>
            <w:tcW w:w="8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6AE03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472E86FA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Residential</w:t>
            </w:r>
            <w:r>
              <w:rPr>
                <w:rFonts w:ascii="Colaborate-Regular" w:eastAsia="Colaborate-Regular" w:hAnsi="Colaborate-Regular" w:cs="Colaborate-Regular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address:</w:t>
            </w:r>
          </w:p>
        </w:tc>
      </w:tr>
      <w:tr w:rsidR="009D2FF6" w14:paraId="0DC5B9D5" w14:textId="77777777">
        <w:trPr>
          <w:trHeight w:hRule="exact" w:val="47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65D7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54A2A532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Phone: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62ED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1CE8104A" w14:textId="77777777" w:rsidR="009D2FF6" w:rsidRDefault="00055B09">
            <w:pPr>
              <w:ind w:left="101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Email:</w:t>
            </w:r>
          </w:p>
        </w:tc>
      </w:tr>
    </w:tbl>
    <w:p w14:paraId="7576D6C6" w14:textId="77777777" w:rsidR="009D2FF6" w:rsidRDefault="009D2FF6">
      <w:pPr>
        <w:spacing w:before="10" w:line="160" w:lineRule="exact"/>
        <w:rPr>
          <w:sz w:val="16"/>
          <w:szCs w:val="16"/>
        </w:rPr>
      </w:pPr>
    </w:p>
    <w:p w14:paraId="6B1A652F" w14:textId="77777777" w:rsidR="009D2FF6" w:rsidRDefault="009D2FF6">
      <w:pPr>
        <w:spacing w:line="200" w:lineRule="exact"/>
      </w:pPr>
    </w:p>
    <w:p w14:paraId="6EA8B4A2" w14:textId="77777777" w:rsidR="009D2FF6" w:rsidRDefault="009D2FF6">
      <w:pPr>
        <w:spacing w:line="200" w:lineRule="exact"/>
      </w:pPr>
    </w:p>
    <w:p w14:paraId="59268EBB" w14:textId="77777777" w:rsidR="009D2FF6" w:rsidRDefault="009D2FF6">
      <w:pPr>
        <w:spacing w:line="200" w:lineRule="exact"/>
      </w:pPr>
    </w:p>
    <w:p w14:paraId="373E7AB8" w14:textId="77777777" w:rsidR="009D2FF6" w:rsidRDefault="00055B09">
      <w:pPr>
        <w:spacing w:before="49" w:line="220" w:lineRule="exact"/>
        <w:ind w:left="163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Nominato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r</w:t>
      </w:r>
      <w:r>
        <w:rPr>
          <w:rFonts w:ascii="Colaborate-Regular" w:eastAsia="Colaborate-Regular" w:hAnsi="Colaborate-Regular" w:cs="Colaborate-Regular"/>
          <w:color w:val="2E3192"/>
          <w:spacing w:val="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Details</w:t>
      </w:r>
    </w:p>
    <w:p w14:paraId="72F6B610" w14:textId="77777777" w:rsidR="009D2FF6" w:rsidRDefault="009D2FF6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30"/>
      </w:tblGrid>
      <w:tr w:rsidR="009D2FF6" w14:paraId="7567ACDE" w14:textId="77777777">
        <w:trPr>
          <w:trHeight w:hRule="exact" w:val="47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3801D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6A46E5EC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Surname: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85A5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4BE6EEE5" w14:textId="77777777" w:rsidR="009D2FF6" w:rsidRDefault="00055B09">
            <w:pPr>
              <w:ind w:left="101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Given</w:t>
            </w:r>
            <w:r>
              <w:rPr>
                <w:rFonts w:ascii="Colaborate-Regular" w:eastAsia="Colaborate-Regular" w:hAnsi="Colaborate-Regular" w:cs="Colaborate-Regular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Name:</w:t>
            </w:r>
          </w:p>
        </w:tc>
      </w:tr>
      <w:tr w:rsidR="009D2FF6" w14:paraId="39B320CB" w14:textId="77777777">
        <w:trPr>
          <w:trHeight w:hRule="exact" w:val="478"/>
        </w:trPr>
        <w:tc>
          <w:tcPr>
            <w:tcW w:w="8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AD26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62823EE1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Relationship</w:t>
            </w:r>
            <w:r>
              <w:rPr>
                <w:rFonts w:ascii="Colaborate-Regular" w:eastAsia="Colaborate-Regular" w:hAnsi="Colaborate-Regular" w:cs="Colaborate-Regular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to</w:t>
            </w:r>
            <w:r>
              <w:rPr>
                <w:rFonts w:ascii="Colaborate-Regular" w:eastAsia="Colaborate-Regular" w:hAnsi="Colaborate-Regular" w:cs="Colaborate-Regular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nominee:</w:t>
            </w:r>
          </w:p>
        </w:tc>
      </w:tr>
      <w:tr w:rsidR="009D2FF6" w14:paraId="31339E84" w14:textId="77777777">
        <w:trPr>
          <w:trHeight w:hRule="exact" w:val="47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DEA88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531B34A1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Phone: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EDA6E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15CE94EA" w14:textId="77777777" w:rsidR="009D2FF6" w:rsidRDefault="00055B09">
            <w:pPr>
              <w:ind w:left="101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Email:</w:t>
            </w:r>
          </w:p>
        </w:tc>
      </w:tr>
    </w:tbl>
    <w:p w14:paraId="2454E8B3" w14:textId="77777777" w:rsidR="009D2FF6" w:rsidRDefault="009D2FF6">
      <w:pPr>
        <w:spacing w:before="10" w:line="160" w:lineRule="exact"/>
        <w:rPr>
          <w:sz w:val="16"/>
          <w:szCs w:val="16"/>
        </w:rPr>
      </w:pPr>
    </w:p>
    <w:p w14:paraId="686FDE16" w14:textId="77777777" w:rsidR="009D2FF6" w:rsidRDefault="009D2FF6">
      <w:pPr>
        <w:spacing w:line="200" w:lineRule="exact"/>
      </w:pPr>
    </w:p>
    <w:p w14:paraId="26A7E1A3" w14:textId="77777777" w:rsidR="009D2FF6" w:rsidRDefault="009D2FF6">
      <w:pPr>
        <w:spacing w:line="200" w:lineRule="exact"/>
      </w:pPr>
    </w:p>
    <w:p w14:paraId="1187F66C" w14:textId="77777777" w:rsidR="009D2FF6" w:rsidRDefault="009D2FF6">
      <w:pPr>
        <w:spacing w:line="200" w:lineRule="exact"/>
      </w:pPr>
    </w:p>
    <w:p w14:paraId="2805364C" w14:textId="77777777" w:rsidR="009D2FF6" w:rsidRDefault="00055B09">
      <w:pPr>
        <w:spacing w:before="49" w:line="220" w:lineRule="exact"/>
        <w:ind w:left="163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Refere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1</w:t>
      </w:r>
      <w:r>
        <w:rPr>
          <w:rFonts w:ascii="Colaborate-Regular" w:eastAsia="Colaborate-Regular" w:hAnsi="Colaborate-Regular" w:cs="Colaborate-Regular"/>
          <w:color w:val="2E3192"/>
          <w:spacing w:val="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Details</w:t>
      </w:r>
    </w:p>
    <w:p w14:paraId="6B00C9C3" w14:textId="77777777" w:rsidR="009D2FF6" w:rsidRDefault="009D2FF6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30"/>
      </w:tblGrid>
      <w:tr w:rsidR="009D2FF6" w14:paraId="31CC84F5" w14:textId="77777777">
        <w:trPr>
          <w:trHeight w:hRule="exact" w:val="47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93AF9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4C68231F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Surname: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82CBC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04790549" w14:textId="77777777" w:rsidR="009D2FF6" w:rsidRDefault="00055B09">
            <w:pPr>
              <w:ind w:left="101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Given</w:t>
            </w:r>
            <w:r>
              <w:rPr>
                <w:rFonts w:ascii="Colaborate-Regular" w:eastAsia="Colaborate-Regular" w:hAnsi="Colaborate-Regular" w:cs="Colaborate-Regular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Name:</w:t>
            </w:r>
          </w:p>
        </w:tc>
      </w:tr>
      <w:tr w:rsidR="009D2FF6" w14:paraId="2B3E77C5" w14:textId="77777777">
        <w:trPr>
          <w:trHeight w:hRule="exact" w:val="478"/>
        </w:trPr>
        <w:tc>
          <w:tcPr>
            <w:tcW w:w="8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70C4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6793C6CC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Residential</w:t>
            </w:r>
            <w:r>
              <w:rPr>
                <w:rFonts w:ascii="Colaborate-Regular" w:eastAsia="Colaborate-Regular" w:hAnsi="Colaborate-Regular" w:cs="Colaborate-Regular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address:</w:t>
            </w:r>
          </w:p>
        </w:tc>
      </w:tr>
      <w:tr w:rsidR="009D2FF6" w14:paraId="0C98860D" w14:textId="77777777">
        <w:trPr>
          <w:trHeight w:hRule="exact" w:val="478"/>
        </w:trPr>
        <w:tc>
          <w:tcPr>
            <w:tcW w:w="8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9D7B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1EF73427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Relationship</w:t>
            </w:r>
            <w:r>
              <w:rPr>
                <w:rFonts w:ascii="Colaborate-Regular" w:eastAsia="Colaborate-Regular" w:hAnsi="Colaborate-Regular" w:cs="Colaborate-Regular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to</w:t>
            </w:r>
            <w:r>
              <w:rPr>
                <w:rFonts w:ascii="Colaborate-Regular" w:eastAsia="Colaborate-Regular" w:hAnsi="Colaborate-Regular" w:cs="Colaborate-Regular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nominee:</w:t>
            </w:r>
          </w:p>
        </w:tc>
      </w:tr>
      <w:tr w:rsidR="009D2FF6" w14:paraId="4780FE73" w14:textId="77777777">
        <w:trPr>
          <w:trHeight w:hRule="exact" w:val="478"/>
        </w:trPr>
        <w:tc>
          <w:tcPr>
            <w:tcW w:w="8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57F2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1549B3BC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Phone:</w:t>
            </w:r>
          </w:p>
        </w:tc>
      </w:tr>
    </w:tbl>
    <w:p w14:paraId="3AAE62BC" w14:textId="77777777" w:rsidR="009D2FF6" w:rsidRDefault="009D2FF6">
      <w:pPr>
        <w:spacing w:before="8" w:line="160" w:lineRule="exact"/>
        <w:rPr>
          <w:sz w:val="16"/>
          <w:szCs w:val="16"/>
        </w:rPr>
      </w:pPr>
    </w:p>
    <w:p w14:paraId="4F0EA1C9" w14:textId="77777777" w:rsidR="009D2FF6" w:rsidRDefault="009D2FF6">
      <w:pPr>
        <w:spacing w:line="200" w:lineRule="exact"/>
      </w:pPr>
    </w:p>
    <w:p w14:paraId="7F616D8A" w14:textId="77777777" w:rsidR="009D2FF6" w:rsidRDefault="009D2FF6">
      <w:pPr>
        <w:spacing w:line="200" w:lineRule="exact"/>
      </w:pPr>
    </w:p>
    <w:p w14:paraId="57B438F3" w14:textId="77777777" w:rsidR="009D2FF6" w:rsidRDefault="009D2FF6">
      <w:pPr>
        <w:spacing w:line="200" w:lineRule="exact"/>
      </w:pPr>
    </w:p>
    <w:p w14:paraId="37F998D2" w14:textId="77777777" w:rsidR="009D2FF6" w:rsidRDefault="00055B09">
      <w:pPr>
        <w:spacing w:before="49"/>
        <w:ind w:left="163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Refere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e</w:t>
      </w:r>
      <w:r>
        <w:rPr>
          <w:rFonts w:ascii="Colaborate-Regular" w:eastAsia="Colaborate-Regular" w:hAnsi="Colaborate-Regular" w:cs="Colaborate-Regular"/>
          <w:color w:val="2E3192"/>
          <w:spacing w:val="5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z w:val="22"/>
          <w:szCs w:val="22"/>
        </w:rPr>
        <w:t>2</w:t>
      </w:r>
      <w:r>
        <w:rPr>
          <w:rFonts w:ascii="Colaborate-Regular" w:eastAsia="Colaborate-Regular" w:hAnsi="Colaborate-Regular" w:cs="Colaborate-Regular"/>
          <w:color w:val="2E3192"/>
          <w:spacing w:val="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</w:rPr>
        <w:t>Details</w:t>
      </w:r>
    </w:p>
    <w:p w14:paraId="7D688242" w14:textId="77777777" w:rsidR="009D2FF6" w:rsidRDefault="009D2FF6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30"/>
      </w:tblGrid>
      <w:tr w:rsidR="009D2FF6" w14:paraId="515CF095" w14:textId="77777777">
        <w:trPr>
          <w:trHeight w:hRule="exact" w:val="47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A133E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73A0EF56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Surname: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AB0D4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352E6EC9" w14:textId="77777777" w:rsidR="009D2FF6" w:rsidRDefault="00055B09">
            <w:pPr>
              <w:ind w:left="101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Given</w:t>
            </w:r>
            <w:r>
              <w:rPr>
                <w:rFonts w:ascii="Colaborate-Regular" w:eastAsia="Colaborate-Regular" w:hAnsi="Colaborate-Regular" w:cs="Colaborate-Regular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Name:</w:t>
            </w:r>
          </w:p>
        </w:tc>
      </w:tr>
      <w:tr w:rsidR="009D2FF6" w14:paraId="68D842CF" w14:textId="77777777">
        <w:trPr>
          <w:trHeight w:hRule="exact" w:val="476"/>
        </w:trPr>
        <w:tc>
          <w:tcPr>
            <w:tcW w:w="8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66A41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40A72F8E" w14:textId="77777777" w:rsidR="009D2FF6" w:rsidRDefault="00055B09">
            <w:pPr>
              <w:spacing w:line="220" w:lineRule="exact"/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Residential</w:t>
            </w:r>
            <w:r>
              <w:rPr>
                <w:rFonts w:ascii="Colaborate-Regular" w:eastAsia="Colaborate-Regular" w:hAnsi="Colaborate-Regular" w:cs="Colaborate-Regular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address:</w:t>
            </w:r>
          </w:p>
        </w:tc>
      </w:tr>
      <w:tr w:rsidR="009D2FF6" w14:paraId="166E90AA" w14:textId="77777777">
        <w:trPr>
          <w:trHeight w:hRule="exact" w:val="478"/>
        </w:trPr>
        <w:tc>
          <w:tcPr>
            <w:tcW w:w="8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F270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396C9A77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Relationship</w:t>
            </w:r>
            <w:r>
              <w:rPr>
                <w:rFonts w:ascii="Colaborate-Regular" w:eastAsia="Colaborate-Regular" w:hAnsi="Colaborate-Regular" w:cs="Colaborate-Regular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to</w:t>
            </w:r>
            <w:r>
              <w:rPr>
                <w:rFonts w:ascii="Colaborate-Regular" w:eastAsia="Colaborate-Regular" w:hAnsi="Colaborate-Regular" w:cs="Colaborate-Regular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nominee:</w:t>
            </w:r>
          </w:p>
        </w:tc>
      </w:tr>
      <w:tr w:rsidR="009D2FF6" w14:paraId="7BB9D48B" w14:textId="77777777">
        <w:trPr>
          <w:trHeight w:hRule="exact" w:val="478"/>
        </w:trPr>
        <w:tc>
          <w:tcPr>
            <w:tcW w:w="8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07D89" w14:textId="77777777" w:rsidR="009D2FF6" w:rsidRDefault="009D2FF6">
            <w:pPr>
              <w:spacing w:before="12" w:line="220" w:lineRule="exact"/>
              <w:rPr>
                <w:sz w:val="22"/>
                <w:szCs w:val="22"/>
              </w:rPr>
            </w:pPr>
          </w:p>
          <w:p w14:paraId="4FCCB7F3" w14:textId="77777777" w:rsidR="009D2FF6" w:rsidRDefault="00055B09">
            <w:pPr>
              <w:ind w:left="102"/>
              <w:rPr>
                <w:rFonts w:ascii="Colaborate-Regular" w:eastAsia="Colaborate-Regular" w:hAnsi="Colaborate-Regular" w:cs="Colaborate-Regular"/>
                <w:sz w:val="22"/>
                <w:szCs w:val="22"/>
              </w:rPr>
            </w:pPr>
            <w:r>
              <w:rPr>
                <w:rFonts w:ascii="Colaborate-Regular" w:eastAsia="Colaborate-Regular" w:hAnsi="Colaborate-Regular" w:cs="Colaborate-Regular"/>
                <w:sz w:val="22"/>
                <w:szCs w:val="22"/>
              </w:rPr>
              <w:t>Phone:</w:t>
            </w:r>
          </w:p>
        </w:tc>
      </w:tr>
    </w:tbl>
    <w:p w14:paraId="231BCE96" w14:textId="77777777" w:rsidR="009D2FF6" w:rsidRDefault="009D2FF6">
      <w:pPr>
        <w:sectPr w:rsidR="009D2FF6">
          <w:pgSz w:w="11920" w:h="16840"/>
          <w:pgMar w:top="1580" w:right="1020" w:bottom="280" w:left="1680" w:header="720" w:footer="720" w:gutter="0"/>
          <w:cols w:space="720"/>
        </w:sectPr>
      </w:pPr>
    </w:p>
    <w:p w14:paraId="7CD10E28" w14:textId="1DA58336" w:rsidR="009D2FF6" w:rsidRDefault="00C27FCA">
      <w:pPr>
        <w:spacing w:before="85"/>
        <w:ind w:left="106"/>
        <w:rPr>
          <w:rFonts w:ascii="Colaborate-Regular" w:eastAsia="Colaborate-Regular" w:hAnsi="Colaborate-Regular" w:cs="Colaborate-Regular"/>
          <w:sz w:val="22"/>
          <w:szCs w:val="22"/>
        </w:rPr>
        <w:sectPr w:rsidR="009D2FF6">
          <w:pgSz w:w="11920" w:h="16840"/>
          <w:pgMar w:top="1460" w:right="1260" w:bottom="280" w:left="1660" w:header="720" w:footer="720" w:gutter="0"/>
          <w:cols w:space="720"/>
        </w:sectPr>
      </w:pPr>
      <w:r>
        <w:lastRenderedPageBreak/>
        <w:pict w14:anchorId="22CA1443">
          <v:group id="_x0000_s1031" style="position:absolute;left:0;text-align:left;margin-left:91.65pt;margin-top:97.65pt;width:447.3pt;height:679.1pt;z-index:-251658752;mso-position-horizontal-relative:page;mso-position-vertical-relative:page" coordorigin="1833,1953" coordsize="8946,13582">
            <v:shape id="_x0000_s1035" style="position:absolute;left:1838;top:1963;width:8934;height:0" coordorigin="1838,1963" coordsize="8934,0" path="m1838,1963r8934,e" filled="f" strokeweight=".58pt">
              <v:path arrowok="t"/>
            </v:shape>
            <v:shape id="_x0000_s1034" style="position:absolute;left:1843;top:1958;width:0;height:13571" coordorigin="1843,1958" coordsize="0,13571" path="m1843,1958r,13571e" filled="f" strokeweight=".58pt">
              <v:path arrowok="t"/>
            </v:shape>
            <v:shape id="_x0000_s1033" style="position:absolute;left:1838;top:15524;width:8924;height:0" coordorigin="1838,15524" coordsize="8924,0" path="m1838,15524r8925,e" filled="f" strokeweight=".58pt">
              <v:path arrowok="t"/>
            </v:shape>
            <v:shape id="_x0000_s1032" style="position:absolute;left:10768;top:1958;width:0;height:13571" coordorigin="10768,1958" coordsize="0,13571" path="m10768,1958r,13571e" filled="f" strokeweight=".20464mm">
              <v:path arrowok="t"/>
            </v:shape>
            <w10:wrap anchorx="page" anchory="page"/>
          </v:group>
        </w:pic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 xml:space="preserve">1.  </w:t>
      </w:r>
      <w:r w:rsidR="00055B09"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Please</w:t>
      </w:r>
      <w:r w:rsidR="00055B09"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explain</w:t>
      </w:r>
      <w:r w:rsidR="00055B09"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the</w:t>
      </w:r>
      <w:r w:rsidR="00055B09"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s</w:t>
      </w:r>
      <w:r w:rsidR="00055B09">
        <w:rPr>
          <w:rFonts w:ascii="Colaborate-Regular" w:eastAsia="Colaborate-Regular" w:hAnsi="Colaborate-Regular" w:cs="Colaborate-Regular"/>
          <w:spacing w:val="2"/>
          <w:sz w:val="22"/>
          <w:szCs w:val="22"/>
        </w:rPr>
        <w:t>i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gnificant</w:t>
      </w:r>
      <w:r w:rsidR="00055B09"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contributions</w:t>
      </w:r>
      <w:r w:rsidR="00055B09">
        <w:rPr>
          <w:rFonts w:ascii="Colaborate-Regular" w:eastAsia="Colaborate-Regular" w:hAnsi="Colaborate-Regular" w:cs="Colaborate-Regular"/>
          <w:spacing w:val="-12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and/or</w:t>
      </w:r>
      <w:r w:rsidR="00055B09"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outstanding</w:t>
      </w:r>
      <w:r w:rsidR="00056C83">
        <w:rPr>
          <w:rFonts w:ascii="Colaborate-Regular" w:eastAsia="Colaborate-Regular" w:hAnsi="Colaborate-Regular" w:cs="Colaborate-Regular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2E3192"/>
          <w:spacing w:val="-56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2E3192"/>
          <w:spacing w:val="8"/>
          <w:sz w:val="22"/>
          <w:szCs w:val="22"/>
          <w:u w:val="single" w:color="2E3192"/>
        </w:rPr>
        <w:t>a</w:t>
      </w:r>
      <w:r w:rsidR="00055B09">
        <w:rPr>
          <w:rFonts w:ascii="Colaborate-Regular" w:eastAsia="Colaborate-Regular" w:hAnsi="Colaborate-Regular" w:cs="Colaborate-Regular"/>
          <w:color w:val="2E3192"/>
          <w:spacing w:val="5"/>
          <w:sz w:val="22"/>
          <w:szCs w:val="22"/>
          <w:u w:val="single" w:color="2E3192"/>
        </w:rPr>
        <w:t>c</w:t>
      </w:r>
      <w:r w:rsidR="00055B09"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  <w:u w:val="single" w:color="2E3192"/>
        </w:rPr>
        <w:t>hievement</w:t>
      </w:r>
      <w:r w:rsidR="00055B09">
        <w:rPr>
          <w:rFonts w:ascii="Colaborate-Regular" w:eastAsia="Colaborate-Regular" w:hAnsi="Colaborate-Regular" w:cs="Colaborate-Regular"/>
          <w:color w:val="2E3192"/>
          <w:sz w:val="22"/>
          <w:szCs w:val="22"/>
          <w:u w:val="single" w:color="2E3192"/>
        </w:rPr>
        <w:t>s</w:t>
      </w:r>
      <w:r w:rsidR="00055B09">
        <w:rPr>
          <w:rFonts w:ascii="Colaborate-Regular" w:eastAsia="Colaborate-Regular" w:hAnsi="Colaborate-Regular" w:cs="Colaborate-Regular"/>
          <w:color w:val="2E3192"/>
          <w:spacing w:val="-12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of</w:t>
      </w:r>
      <w:r w:rsidR="00055B09">
        <w:rPr>
          <w:rFonts w:ascii="Colaborate-Regular" w:eastAsia="Colaborate-Regular" w:hAnsi="Colaborate-Regular" w:cs="Colaborate-Regular"/>
          <w:color w:val="000000"/>
          <w:spacing w:val="-2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this</w:t>
      </w:r>
      <w:r w:rsidR="00055B09">
        <w:rPr>
          <w:rFonts w:ascii="Colaborate-Regular" w:eastAsia="Colaborate-Regular" w:hAnsi="Colaborate-Regular" w:cs="Colaborate-Regular"/>
          <w:color w:val="000000"/>
          <w:spacing w:val="-3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person.</w:t>
      </w:r>
    </w:p>
    <w:p w14:paraId="7B19012D" w14:textId="77777777" w:rsidR="009D2FF6" w:rsidRDefault="00C27FCA">
      <w:pPr>
        <w:spacing w:before="85" w:line="220" w:lineRule="exact"/>
        <w:ind w:left="106"/>
        <w:rPr>
          <w:rFonts w:ascii="Colaborate-Regular" w:eastAsia="Colaborate-Regular" w:hAnsi="Colaborate-Regular" w:cs="Colaborate-Regular"/>
          <w:sz w:val="22"/>
          <w:szCs w:val="22"/>
        </w:rPr>
      </w:pPr>
      <w:r>
        <w:lastRenderedPageBreak/>
        <w:pict w14:anchorId="3D780B08">
          <v:group id="_x0000_s1026" style="position:absolute;left:0;text-align:left;margin-left:91.65pt;margin-top:97.65pt;width:447.3pt;height:609.05pt;z-index:-251657728;mso-position-horizontal-relative:page;mso-position-vertical-relative:page" coordorigin="1833,1953" coordsize="8946,12181">
            <v:shape id="_x0000_s1030" style="position:absolute;left:1838;top:1963;width:8934;height:0" coordorigin="1838,1963" coordsize="8934,0" path="m1838,1963r8934,e" filled="f" strokeweight=".58pt">
              <v:path arrowok="t"/>
            </v:shape>
            <v:shape id="_x0000_s1029" style="position:absolute;left:1843;top:1958;width:0;height:12169" coordorigin="1843,1958" coordsize="0,12169" path="m1843,1958r,12170e" filled="f" strokeweight=".58pt">
              <v:path arrowok="t"/>
            </v:shape>
            <v:shape id="_x0000_s1028" style="position:absolute;left:1838;top:14123;width:8924;height:0" coordorigin="1838,14123" coordsize="8924,0" path="m1838,14123r8925,e" filled="f" strokeweight=".58pt">
              <v:path arrowok="t"/>
            </v:shape>
            <v:shape id="_x0000_s1027" style="position:absolute;left:10768;top:1958;width:0;height:12169" coordorigin="10768,1958" coordsize="0,12169" path="m10768,1958r,12170e" filled="f" strokeweight=".20464mm">
              <v:path arrowok="t"/>
            </v:shape>
            <w10:wrap anchorx="page" anchory="page"/>
          </v:group>
        </w:pic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 xml:space="preserve">2.  </w:t>
      </w:r>
      <w:r w:rsidR="00055B09">
        <w:rPr>
          <w:rFonts w:ascii="Colaborate-Regular" w:eastAsia="Colaborate-Regular" w:hAnsi="Colaborate-Regular" w:cs="Colaborate-Regular"/>
          <w:spacing w:val="19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Please</w:t>
      </w:r>
      <w:r w:rsidR="00055B09"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explain</w:t>
      </w:r>
      <w:r w:rsidR="00055B09">
        <w:rPr>
          <w:rFonts w:ascii="Colaborate-Regular" w:eastAsia="Colaborate-Regular" w:hAnsi="Colaborate-Regular" w:cs="Colaborate-Regular"/>
          <w:spacing w:val="-6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sz w:val="22"/>
          <w:szCs w:val="22"/>
        </w:rPr>
        <w:t>the</w:t>
      </w:r>
      <w:r w:rsidR="00055B09"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2E3192"/>
          <w:spacing w:val="-56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2E3192"/>
          <w:spacing w:val="6"/>
          <w:sz w:val="22"/>
          <w:szCs w:val="22"/>
          <w:u w:val="single" w:color="2E3192"/>
        </w:rPr>
        <w:t>qualitie</w:t>
      </w:r>
      <w:r w:rsidR="00055B09">
        <w:rPr>
          <w:rFonts w:ascii="Colaborate-Regular" w:eastAsia="Colaborate-Regular" w:hAnsi="Colaborate-Regular" w:cs="Colaborate-Regular"/>
          <w:color w:val="2E3192"/>
          <w:sz w:val="22"/>
          <w:szCs w:val="22"/>
          <w:u w:val="single" w:color="2E3192"/>
        </w:rPr>
        <w:t>s</w:t>
      </w:r>
      <w:r w:rsidR="00055B09">
        <w:rPr>
          <w:rFonts w:ascii="Colaborate-Regular" w:eastAsia="Colaborate-Regular" w:hAnsi="Colaborate-Regular" w:cs="Colaborate-Regular"/>
          <w:color w:val="2E3192"/>
          <w:spacing w:val="-8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that</w:t>
      </w:r>
      <w:r w:rsidR="00055B09">
        <w:rPr>
          <w:rFonts w:ascii="Colaborate-Regular" w:eastAsia="Colaborate-Regular" w:hAnsi="Colaborate-Regular" w:cs="Colaborate-Regular"/>
          <w:color w:val="000000"/>
          <w:spacing w:val="-4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make</w:t>
      </w:r>
      <w:r w:rsidR="00055B09">
        <w:rPr>
          <w:rFonts w:ascii="Colaborate-Regular" w:eastAsia="Colaborate-Regular" w:hAnsi="Colaborate-Regular" w:cs="Colaborate-Regular"/>
          <w:color w:val="000000"/>
          <w:spacing w:val="-5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000000"/>
          <w:spacing w:val="1"/>
          <w:sz w:val="22"/>
          <w:szCs w:val="22"/>
        </w:rPr>
        <w:t>t</w:t>
      </w:r>
      <w:r w:rsidR="00055B09"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his</w:t>
      </w:r>
      <w:r w:rsidR="00055B09">
        <w:rPr>
          <w:rFonts w:ascii="Colaborate-Regular" w:eastAsia="Colaborate-Regular" w:hAnsi="Colaborate-Regular" w:cs="Colaborate-Regular"/>
          <w:color w:val="000000"/>
          <w:spacing w:val="-3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person</w:t>
      </w:r>
      <w:r w:rsidR="00055B09">
        <w:rPr>
          <w:rFonts w:ascii="Colaborate-Regular" w:eastAsia="Colaborate-Regular" w:hAnsi="Colaborate-Regular" w:cs="Colaborate-Regular"/>
          <w:color w:val="000000"/>
          <w:spacing w:val="-6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s</w:t>
      </w:r>
      <w:r w:rsidR="00055B09">
        <w:rPr>
          <w:rFonts w:ascii="Colaborate-Regular" w:eastAsia="Colaborate-Regular" w:hAnsi="Colaborate-Regular" w:cs="Colaborate-Regular"/>
          <w:color w:val="000000"/>
          <w:spacing w:val="1"/>
          <w:sz w:val="22"/>
          <w:szCs w:val="22"/>
        </w:rPr>
        <w:t>t</w:t>
      </w:r>
      <w:r w:rsidR="00055B09"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and</w:t>
      </w:r>
      <w:r w:rsidR="00055B09">
        <w:rPr>
          <w:rFonts w:ascii="Colaborate-Regular" w:eastAsia="Colaborate-Regular" w:hAnsi="Colaborate-Regular" w:cs="Colaborate-Regular"/>
          <w:color w:val="000000"/>
          <w:spacing w:val="-5"/>
          <w:sz w:val="22"/>
          <w:szCs w:val="22"/>
        </w:rPr>
        <w:t xml:space="preserve"> </w:t>
      </w:r>
      <w:r w:rsidR="00055B09">
        <w:rPr>
          <w:rFonts w:ascii="Colaborate-Regular" w:eastAsia="Colaborate-Regular" w:hAnsi="Colaborate-Regular" w:cs="Colaborate-Regular"/>
          <w:color w:val="000000"/>
          <w:sz w:val="22"/>
          <w:szCs w:val="22"/>
        </w:rPr>
        <w:t>out.</w:t>
      </w:r>
    </w:p>
    <w:p w14:paraId="094F03E0" w14:textId="77777777" w:rsidR="009D2FF6" w:rsidRDefault="009D2FF6">
      <w:pPr>
        <w:spacing w:before="7" w:line="120" w:lineRule="exact"/>
        <w:rPr>
          <w:sz w:val="12"/>
          <w:szCs w:val="12"/>
        </w:rPr>
      </w:pPr>
    </w:p>
    <w:p w14:paraId="37546AD6" w14:textId="77777777" w:rsidR="009D2FF6" w:rsidRDefault="009D2FF6">
      <w:pPr>
        <w:spacing w:line="200" w:lineRule="exact"/>
      </w:pPr>
    </w:p>
    <w:p w14:paraId="3C937201" w14:textId="77777777" w:rsidR="009D2FF6" w:rsidRDefault="009D2FF6">
      <w:pPr>
        <w:spacing w:line="200" w:lineRule="exact"/>
      </w:pPr>
    </w:p>
    <w:p w14:paraId="7F89572B" w14:textId="77777777" w:rsidR="009D2FF6" w:rsidRDefault="009D2FF6">
      <w:pPr>
        <w:spacing w:line="200" w:lineRule="exact"/>
      </w:pPr>
    </w:p>
    <w:p w14:paraId="52E1FF69" w14:textId="77777777" w:rsidR="009D2FF6" w:rsidRDefault="009D2FF6">
      <w:pPr>
        <w:spacing w:line="200" w:lineRule="exact"/>
      </w:pPr>
    </w:p>
    <w:p w14:paraId="43104379" w14:textId="77777777" w:rsidR="009D2FF6" w:rsidRDefault="009D2FF6">
      <w:pPr>
        <w:spacing w:line="200" w:lineRule="exact"/>
      </w:pPr>
    </w:p>
    <w:p w14:paraId="61F95B1D" w14:textId="77777777" w:rsidR="009D2FF6" w:rsidRDefault="009D2FF6">
      <w:pPr>
        <w:spacing w:line="200" w:lineRule="exact"/>
      </w:pPr>
    </w:p>
    <w:p w14:paraId="36293F6D" w14:textId="77777777" w:rsidR="009D2FF6" w:rsidRDefault="009D2FF6">
      <w:pPr>
        <w:spacing w:line="200" w:lineRule="exact"/>
      </w:pPr>
    </w:p>
    <w:p w14:paraId="677314E8" w14:textId="77777777" w:rsidR="009D2FF6" w:rsidRDefault="009D2FF6">
      <w:pPr>
        <w:spacing w:line="200" w:lineRule="exact"/>
      </w:pPr>
    </w:p>
    <w:p w14:paraId="44F60017" w14:textId="77777777" w:rsidR="009D2FF6" w:rsidRDefault="009D2FF6">
      <w:pPr>
        <w:spacing w:line="200" w:lineRule="exact"/>
      </w:pPr>
    </w:p>
    <w:p w14:paraId="2C6E5D34" w14:textId="77777777" w:rsidR="009D2FF6" w:rsidRDefault="009D2FF6">
      <w:pPr>
        <w:spacing w:line="200" w:lineRule="exact"/>
      </w:pPr>
    </w:p>
    <w:p w14:paraId="20FA6E7B" w14:textId="77777777" w:rsidR="009D2FF6" w:rsidRDefault="009D2FF6">
      <w:pPr>
        <w:spacing w:line="200" w:lineRule="exact"/>
      </w:pPr>
    </w:p>
    <w:p w14:paraId="426D2F50" w14:textId="77777777" w:rsidR="009D2FF6" w:rsidRDefault="009D2FF6">
      <w:pPr>
        <w:spacing w:line="200" w:lineRule="exact"/>
      </w:pPr>
    </w:p>
    <w:p w14:paraId="71BCE69A" w14:textId="77777777" w:rsidR="009D2FF6" w:rsidRDefault="009D2FF6">
      <w:pPr>
        <w:spacing w:line="200" w:lineRule="exact"/>
      </w:pPr>
    </w:p>
    <w:p w14:paraId="76E79A47" w14:textId="77777777" w:rsidR="009D2FF6" w:rsidRDefault="009D2FF6">
      <w:pPr>
        <w:spacing w:line="200" w:lineRule="exact"/>
      </w:pPr>
    </w:p>
    <w:p w14:paraId="2E168B35" w14:textId="77777777" w:rsidR="009D2FF6" w:rsidRDefault="009D2FF6">
      <w:pPr>
        <w:spacing w:line="200" w:lineRule="exact"/>
      </w:pPr>
    </w:p>
    <w:p w14:paraId="31E73C02" w14:textId="77777777" w:rsidR="009D2FF6" w:rsidRDefault="009D2FF6">
      <w:pPr>
        <w:spacing w:line="200" w:lineRule="exact"/>
      </w:pPr>
    </w:p>
    <w:p w14:paraId="0EF5E4B5" w14:textId="77777777" w:rsidR="009D2FF6" w:rsidRDefault="009D2FF6">
      <w:pPr>
        <w:spacing w:line="200" w:lineRule="exact"/>
      </w:pPr>
    </w:p>
    <w:p w14:paraId="0A53AE47" w14:textId="77777777" w:rsidR="009D2FF6" w:rsidRDefault="009D2FF6">
      <w:pPr>
        <w:spacing w:line="200" w:lineRule="exact"/>
      </w:pPr>
    </w:p>
    <w:p w14:paraId="475187F3" w14:textId="77777777" w:rsidR="009D2FF6" w:rsidRDefault="009D2FF6">
      <w:pPr>
        <w:spacing w:line="200" w:lineRule="exact"/>
      </w:pPr>
    </w:p>
    <w:p w14:paraId="1DD94AEC" w14:textId="77777777" w:rsidR="009D2FF6" w:rsidRDefault="009D2FF6">
      <w:pPr>
        <w:spacing w:line="200" w:lineRule="exact"/>
      </w:pPr>
    </w:p>
    <w:p w14:paraId="341C0AD0" w14:textId="77777777" w:rsidR="009D2FF6" w:rsidRDefault="009D2FF6">
      <w:pPr>
        <w:spacing w:line="200" w:lineRule="exact"/>
      </w:pPr>
    </w:p>
    <w:p w14:paraId="32D7A78D" w14:textId="77777777" w:rsidR="009D2FF6" w:rsidRDefault="009D2FF6">
      <w:pPr>
        <w:spacing w:line="200" w:lineRule="exact"/>
      </w:pPr>
    </w:p>
    <w:p w14:paraId="1643ABD6" w14:textId="77777777" w:rsidR="009D2FF6" w:rsidRDefault="009D2FF6">
      <w:pPr>
        <w:spacing w:line="200" w:lineRule="exact"/>
      </w:pPr>
    </w:p>
    <w:p w14:paraId="3D23DB87" w14:textId="77777777" w:rsidR="009D2FF6" w:rsidRDefault="009D2FF6">
      <w:pPr>
        <w:spacing w:line="200" w:lineRule="exact"/>
      </w:pPr>
    </w:p>
    <w:p w14:paraId="23A99905" w14:textId="77777777" w:rsidR="009D2FF6" w:rsidRDefault="009D2FF6">
      <w:pPr>
        <w:spacing w:line="200" w:lineRule="exact"/>
      </w:pPr>
    </w:p>
    <w:p w14:paraId="3C601987" w14:textId="77777777" w:rsidR="009D2FF6" w:rsidRDefault="009D2FF6">
      <w:pPr>
        <w:spacing w:line="200" w:lineRule="exact"/>
      </w:pPr>
    </w:p>
    <w:p w14:paraId="4DC0192C" w14:textId="77777777" w:rsidR="009D2FF6" w:rsidRDefault="009D2FF6">
      <w:pPr>
        <w:spacing w:line="200" w:lineRule="exact"/>
      </w:pPr>
    </w:p>
    <w:p w14:paraId="5D92919D" w14:textId="77777777" w:rsidR="009D2FF6" w:rsidRDefault="009D2FF6">
      <w:pPr>
        <w:spacing w:line="200" w:lineRule="exact"/>
      </w:pPr>
    </w:p>
    <w:p w14:paraId="5AE90BB3" w14:textId="77777777" w:rsidR="009D2FF6" w:rsidRDefault="009D2FF6">
      <w:pPr>
        <w:spacing w:line="200" w:lineRule="exact"/>
      </w:pPr>
    </w:p>
    <w:p w14:paraId="3972BFCC" w14:textId="77777777" w:rsidR="009D2FF6" w:rsidRDefault="009D2FF6">
      <w:pPr>
        <w:spacing w:line="200" w:lineRule="exact"/>
      </w:pPr>
    </w:p>
    <w:p w14:paraId="0234D2EC" w14:textId="77777777" w:rsidR="009D2FF6" w:rsidRDefault="009D2FF6">
      <w:pPr>
        <w:spacing w:line="200" w:lineRule="exact"/>
      </w:pPr>
    </w:p>
    <w:p w14:paraId="3F8C6B18" w14:textId="77777777" w:rsidR="009D2FF6" w:rsidRDefault="009D2FF6">
      <w:pPr>
        <w:spacing w:line="200" w:lineRule="exact"/>
      </w:pPr>
    </w:p>
    <w:p w14:paraId="08F55CE1" w14:textId="77777777" w:rsidR="009D2FF6" w:rsidRDefault="009D2FF6">
      <w:pPr>
        <w:spacing w:line="200" w:lineRule="exact"/>
      </w:pPr>
    </w:p>
    <w:p w14:paraId="47F8D018" w14:textId="77777777" w:rsidR="009D2FF6" w:rsidRDefault="009D2FF6">
      <w:pPr>
        <w:spacing w:line="200" w:lineRule="exact"/>
      </w:pPr>
    </w:p>
    <w:p w14:paraId="2F5416F1" w14:textId="77777777" w:rsidR="009D2FF6" w:rsidRDefault="009D2FF6">
      <w:pPr>
        <w:spacing w:line="200" w:lineRule="exact"/>
      </w:pPr>
    </w:p>
    <w:p w14:paraId="4800D672" w14:textId="77777777" w:rsidR="009D2FF6" w:rsidRDefault="009D2FF6">
      <w:pPr>
        <w:spacing w:line="200" w:lineRule="exact"/>
      </w:pPr>
    </w:p>
    <w:p w14:paraId="632FA469" w14:textId="77777777" w:rsidR="009D2FF6" w:rsidRDefault="009D2FF6">
      <w:pPr>
        <w:spacing w:line="200" w:lineRule="exact"/>
      </w:pPr>
    </w:p>
    <w:p w14:paraId="35C3378C" w14:textId="77777777" w:rsidR="009D2FF6" w:rsidRDefault="009D2FF6">
      <w:pPr>
        <w:spacing w:line="200" w:lineRule="exact"/>
      </w:pPr>
    </w:p>
    <w:p w14:paraId="1D36C2D0" w14:textId="77777777" w:rsidR="009D2FF6" w:rsidRDefault="009D2FF6">
      <w:pPr>
        <w:spacing w:line="200" w:lineRule="exact"/>
      </w:pPr>
    </w:p>
    <w:p w14:paraId="58DC6DF1" w14:textId="77777777" w:rsidR="009D2FF6" w:rsidRDefault="009D2FF6">
      <w:pPr>
        <w:spacing w:line="200" w:lineRule="exact"/>
      </w:pPr>
    </w:p>
    <w:p w14:paraId="1B72A23A" w14:textId="77777777" w:rsidR="009D2FF6" w:rsidRDefault="009D2FF6">
      <w:pPr>
        <w:spacing w:line="200" w:lineRule="exact"/>
      </w:pPr>
    </w:p>
    <w:p w14:paraId="17C63F39" w14:textId="77777777" w:rsidR="009D2FF6" w:rsidRDefault="009D2FF6">
      <w:pPr>
        <w:spacing w:line="200" w:lineRule="exact"/>
      </w:pPr>
    </w:p>
    <w:p w14:paraId="2B74315E" w14:textId="77777777" w:rsidR="009D2FF6" w:rsidRDefault="009D2FF6">
      <w:pPr>
        <w:spacing w:line="200" w:lineRule="exact"/>
      </w:pPr>
    </w:p>
    <w:p w14:paraId="2396BDD0" w14:textId="77777777" w:rsidR="009D2FF6" w:rsidRDefault="009D2FF6">
      <w:pPr>
        <w:spacing w:line="200" w:lineRule="exact"/>
      </w:pPr>
    </w:p>
    <w:p w14:paraId="68FCA628" w14:textId="77777777" w:rsidR="009D2FF6" w:rsidRDefault="009D2FF6">
      <w:pPr>
        <w:spacing w:line="200" w:lineRule="exact"/>
      </w:pPr>
    </w:p>
    <w:p w14:paraId="3F7F4551" w14:textId="77777777" w:rsidR="009D2FF6" w:rsidRDefault="009D2FF6">
      <w:pPr>
        <w:spacing w:line="200" w:lineRule="exact"/>
      </w:pPr>
    </w:p>
    <w:p w14:paraId="109306C6" w14:textId="77777777" w:rsidR="009D2FF6" w:rsidRDefault="009D2FF6">
      <w:pPr>
        <w:spacing w:line="200" w:lineRule="exact"/>
      </w:pPr>
    </w:p>
    <w:p w14:paraId="7377A54E" w14:textId="77777777" w:rsidR="009D2FF6" w:rsidRDefault="009D2FF6">
      <w:pPr>
        <w:spacing w:line="200" w:lineRule="exact"/>
      </w:pPr>
    </w:p>
    <w:p w14:paraId="500D9733" w14:textId="77777777" w:rsidR="009D2FF6" w:rsidRDefault="009D2FF6">
      <w:pPr>
        <w:spacing w:line="200" w:lineRule="exact"/>
      </w:pPr>
    </w:p>
    <w:p w14:paraId="346E4EBA" w14:textId="77777777" w:rsidR="009D2FF6" w:rsidRDefault="009D2FF6">
      <w:pPr>
        <w:spacing w:line="200" w:lineRule="exact"/>
      </w:pPr>
    </w:p>
    <w:p w14:paraId="06CF0F30" w14:textId="77777777" w:rsidR="009D2FF6" w:rsidRDefault="009D2FF6">
      <w:pPr>
        <w:spacing w:line="200" w:lineRule="exact"/>
      </w:pPr>
    </w:p>
    <w:p w14:paraId="50866134" w14:textId="77777777" w:rsidR="009D2FF6" w:rsidRDefault="009D2FF6">
      <w:pPr>
        <w:spacing w:line="200" w:lineRule="exact"/>
      </w:pPr>
    </w:p>
    <w:p w14:paraId="4E4BEDA5" w14:textId="77777777" w:rsidR="009D2FF6" w:rsidRDefault="009D2FF6">
      <w:pPr>
        <w:spacing w:line="200" w:lineRule="exact"/>
      </w:pPr>
    </w:p>
    <w:p w14:paraId="51E8A00B" w14:textId="77777777" w:rsidR="009D2FF6" w:rsidRDefault="009D2FF6">
      <w:pPr>
        <w:spacing w:line="200" w:lineRule="exact"/>
      </w:pPr>
    </w:p>
    <w:p w14:paraId="64509C50" w14:textId="77777777" w:rsidR="009D2FF6" w:rsidRDefault="009D2FF6">
      <w:pPr>
        <w:spacing w:line="200" w:lineRule="exact"/>
      </w:pPr>
    </w:p>
    <w:p w14:paraId="03898C7F" w14:textId="77777777" w:rsidR="009D2FF6" w:rsidRDefault="009D2FF6">
      <w:pPr>
        <w:spacing w:line="200" w:lineRule="exact"/>
      </w:pPr>
    </w:p>
    <w:p w14:paraId="4EDF9909" w14:textId="77777777" w:rsidR="009D2FF6" w:rsidRDefault="009D2FF6">
      <w:pPr>
        <w:spacing w:line="200" w:lineRule="exact"/>
      </w:pPr>
    </w:p>
    <w:p w14:paraId="72FED13F" w14:textId="77777777" w:rsidR="009D2FF6" w:rsidRDefault="009D2FF6">
      <w:pPr>
        <w:spacing w:line="200" w:lineRule="exact"/>
      </w:pPr>
    </w:p>
    <w:p w14:paraId="34AE5C11" w14:textId="77777777" w:rsidR="009D2FF6" w:rsidRDefault="009D2FF6">
      <w:pPr>
        <w:spacing w:line="200" w:lineRule="exact"/>
      </w:pPr>
    </w:p>
    <w:p w14:paraId="200ECD85" w14:textId="77777777" w:rsidR="009D2FF6" w:rsidRDefault="009D2FF6">
      <w:pPr>
        <w:spacing w:line="200" w:lineRule="exact"/>
      </w:pPr>
    </w:p>
    <w:p w14:paraId="72EF3CE2" w14:textId="77777777" w:rsidR="009D2FF6" w:rsidRDefault="009D2FF6">
      <w:pPr>
        <w:spacing w:line="200" w:lineRule="exact"/>
      </w:pPr>
    </w:p>
    <w:p w14:paraId="5EFF9493" w14:textId="77777777" w:rsidR="009D2FF6" w:rsidRDefault="009D2FF6">
      <w:pPr>
        <w:spacing w:line="200" w:lineRule="exact"/>
      </w:pPr>
    </w:p>
    <w:p w14:paraId="0DF3A997" w14:textId="77777777" w:rsidR="009D2FF6" w:rsidRDefault="009D2FF6">
      <w:pPr>
        <w:spacing w:line="200" w:lineRule="exact"/>
      </w:pPr>
    </w:p>
    <w:p w14:paraId="57BDC5B1" w14:textId="77777777" w:rsidR="009D2FF6" w:rsidRDefault="009D2FF6">
      <w:pPr>
        <w:spacing w:line="200" w:lineRule="exact"/>
      </w:pPr>
    </w:p>
    <w:p w14:paraId="26560E37" w14:textId="77777777" w:rsidR="009D2FF6" w:rsidRDefault="009D2FF6">
      <w:pPr>
        <w:spacing w:line="200" w:lineRule="exact"/>
      </w:pPr>
    </w:p>
    <w:p w14:paraId="4E6C1192" w14:textId="77777777" w:rsidR="009D2FF6" w:rsidRDefault="00055B09" w:rsidP="00056C83">
      <w:pPr>
        <w:spacing w:before="49"/>
        <w:ind w:left="183"/>
        <w:jc w:val="center"/>
        <w:rPr>
          <w:rFonts w:ascii="Colaborate-Regular" w:eastAsia="Colaborate-Regular" w:hAnsi="Colaborate-Regular" w:cs="Colaborate-Regular"/>
          <w:sz w:val="22"/>
          <w:szCs w:val="22"/>
        </w:rPr>
      </w:pPr>
      <w:r>
        <w:rPr>
          <w:rFonts w:ascii="Colaborate-Regular" w:eastAsia="Colaborate-Regular" w:hAnsi="Colaborate-Regular" w:cs="Colaborate-Regular"/>
          <w:sz w:val="22"/>
          <w:szCs w:val="22"/>
        </w:rPr>
        <w:t>Additional</w:t>
      </w:r>
      <w:r>
        <w:rPr>
          <w:rFonts w:ascii="Colaborate-Regular" w:eastAsia="Colaborate-Regular" w:hAnsi="Colaborate-Regular" w:cs="Colaborate-Regular"/>
          <w:spacing w:val="-9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supporting</w:t>
      </w:r>
      <w:r>
        <w:rPr>
          <w:rFonts w:ascii="Colaborate-Regular" w:eastAsia="Colaborate-Regular" w:hAnsi="Colaborate-Regular" w:cs="Colaborate-Regular"/>
          <w:spacing w:val="-10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information</w:t>
      </w:r>
      <w:r>
        <w:rPr>
          <w:rFonts w:ascii="Colaborate-Regular" w:eastAsia="Colaborate-Regular" w:hAnsi="Colaborate-Regular" w:cs="Colaborate-Regular"/>
          <w:spacing w:val="-11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may</w:t>
      </w:r>
      <w:r>
        <w:rPr>
          <w:rFonts w:ascii="Colaborate-Regular" w:eastAsia="Colaborate-Regular" w:hAnsi="Colaborate-Regular" w:cs="Colaborate-Regular"/>
          <w:spacing w:val="-4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be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attached</w:t>
      </w:r>
      <w:r>
        <w:rPr>
          <w:rFonts w:ascii="Colaborate-Regular" w:eastAsia="Colaborate-Regular" w:hAnsi="Colaborate-Regular" w:cs="Colaborate-Regular"/>
          <w:spacing w:val="-8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to</w:t>
      </w:r>
      <w:r>
        <w:rPr>
          <w:rFonts w:ascii="Colaborate-Regular" w:eastAsia="Colaborate-Regular" w:hAnsi="Colaborate-Regular" w:cs="Colaborate-Regular"/>
          <w:spacing w:val="-2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this</w:t>
      </w:r>
      <w:r>
        <w:rPr>
          <w:rFonts w:ascii="Colaborate-Regular" w:eastAsia="Colaborate-Regular" w:hAnsi="Colaborate-Regular" w:cs="Colaborate-Regular"/>
          <w:spacing w:val="-3"/>
          <w:sz w:val="22"/>
          <w:szCs w:val="22"/>
        </w:rPr>
        <w:t xml:space="preserve"> </w:t>
      </w:r>
      <w:r>
        <w:rPr>
          <w:rFonts w:ascii="Colaborate-Regular" w:eastAsia="Colaborate-Regular" w:hAnsi="Colaborate-Regular" w:cs="Colaborate-Regular"/>
          <w:sz w:val="22"/>
          <w:szCs w:val="22"/>
        </w:rPr>
        <w:t>form.</w:t>
      </w:r>
    </w:p>
    <w:sectPr w:rsidR="009D2FF6">
      <w:pgSz w:w="11920" w:h="16840"/>
      <w:pgMar w:top="146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laborate-Regular">
    <w:altName w:val="Calibri"/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2B5"/>
    <w:multiLevelType w:val="multilevel"/>
    <w:tmpl w:val="2CC61F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908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F6"/>
    <w:rsid w:val="00055B09"/>
    <w:rsid w:val="00056C83"/>
    <w:rsid w:val="00446835"/>
    <w:rsid w:val="004F315D"/>
    <w:rsid w:val="00681933"/>
    <w:rsid w:val="00866EF8"/>
    <w:rsid w:val="009011B1"/>
    <w:rsid w:val="009D2FF6"/>
    <w:rsid w:val="00C27FCA"/>
    <w:rsid w:val="00F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E292787"/>
  <w15:docId w15:val="{833B0B9F-8220-4AB6-883F-BAB33669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19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ouncil@kicouncil.s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garooisland.sa.gov.au/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Osman</dc:creator>
  <cp:lastModifiedBy>Julie Walter</cp:lastModifiedBy>
  <cp:revision>2</cp:revision>
  <dcterms:created xsi:type="dcterms:W3CDTF">2023-05-29T01:37:00Z</dcterms:created>
  <dcterms:modified xsi:type="dcterms:W3CDTF">2023-05-29T01:37:00Z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